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29" w:rsidRPr="0072085A" w:rsidRDefault="008D0329" w:rsidP="001D68D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  <w:r w:rsidR="0041662E">
        <w:rPr>
          <w:b/>
          <w:bCs/>
          <w:sz w:val="32"/>
          <w:szCs w:val="32"/>
        </w:rPr>
        <w:t xml:space="preserve">  ARTYKUŁÓW  BIUROWYCH</w:t>
      </w:r>
    </w:p>
    <w:p w:rsidR="008D0329" w:rsidRDefault="008D0329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:rsidR="008D0329" w:rsidRPr="00E61E1F" w:rsidRDefault="008D0329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:rsidR="008D0329" w:rsidRPr="00E61E1F" w:rsidRDefault="008D0329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:rsidR="008D0329" w:rsidRPr="00E61E1F" w:rsidRDefault="008D0329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:rsidR="008D0329" w:rsidRPr="00E61E1F" w:rsidRDefault="008D0329" w:rsidP="005C6B85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09 763</w:t>
      </w:r>
    </w:p>
    <w:p w:rsidR="008D0329" w:rsidRPr="00E61E1F" w:rsidRDefault="008D0329" w:rsidP="00E92687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>
        <w:rPr>
          <w:b/>
          <w:bCs/>
          <w:sz w:val="24"/>
          <w:szCs w:val="24"/>
        </w:rPr>
        <w:t xml:space="preserve">:  </w:t>
      </w:r>
      <w:r w:rsidRPr="00E61E1F">
        <w:rPr>
          <w:b/>
          <w:bCs/>
          <w:sz w:val="24"/>
          <w:szCs w:val="24"/>
        </w:rPr>
        <w:t xml:space="preserve">  Mariusza  Konopka           </w:t>
      </w:r>
      <w:r>
        <w:rPr>
          <w:b/>
          <w:bCs/>
          <w:sz w:val="24"/>
          <w:szCs w:val="24"/>
        </w:rPr>
        <w:t xml:space="preserve">                   -     Prezesa </w:t>
      </w:r>
      <w:r w:rsidRPr="00E61E1F">
        <w:rPr>
          <w:b/>
          <w:bCs/>
          <w:sz w:val="24"/>
          <w:szCs w:val="24"/>
        </w:rPr>
        <w:t xml:space="preserve">  Zarządu  </w:t>
      </w:r>
    </w:p>
    <w:p w:rsidR="008D0329" w:rsidRPr="00E61E1F" w:rsidRDefault="008D0329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:rsidR="008D0329" w:rsidRDefault="008D0329" w:rsidP="00B364D8">
      <w:pPr>
        <w:spacing w:after="120"/>
        <w:ind w:left="360"/>
        <w:jc w:val="both"/>
        <w:rPr>
          <w:sz w:val="24"/>
          <w:szCs w:val="24"/>
        </w:rPr>
      </w:pPr>
    </w:p>
    <w:p w:rsidR="008D0329" w:rsidRPr="00186EF3" w:rsidRDefault="008D0329" w:rsidP="00186EF3">
      <w:pPr>
        <w:ind w:left="284"/>
        <w:jc w:val="both"/>
        <w:rPr>
          <w:sz w:val="24"/>
          <w:szCs w:val="24"/>
        </w:rPr>
      </w:pPr>
      <w:r w:rsidRPr="00186EF3">
        <w:rPr>
          <w:sz w:val="24"/>
          <w:szCs w:val="24"/>
        </w:rPr>
        <w:t xml:space="preserve">Niniejsza umowa </w:t>
      </w:r>
      <w:r>
        <w:rPr>
          <w:sz w:val="24"/>
          <w:szCs w:val="24"/>
        </w:rPr>
        <w:t>została zawarta w wyniku w</w:t>
      </w:r>
      <w:r w:rsidRPr="00186EF3">
        <w:rPr>
          <w:sz w:val="24"/>
          <w:szCs w:val="24"/>
        </w:rPr>
        <w:t xml:space="preserve">yboru przez Zamawiającego oferty Dostawcy   </w:t>
      </w:r>
      <w:r>
        <w:rPr>
          <w:sz w:val="24"/>
          <w:szCs w:val="24"/>
        </w:rPr>
        <w:t xml:space="preserve">                     </w:t>
      </w:r>
      <w:r w:rsidR="00230F66">
        <w:rPr>
          <w:sz w:val="24"/>
          <w:szCs w:val="24"/>
        </w:rPr>
        <w:t xml:space="preserve">           z  dnia  …………………..</w:t>
      </w:r>
      <w:r w:rsidRPr="00186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6EF3">
        <w:rPr>
          <w:sz w:val="24"/>
          <w:szCs w:val="24"/>
        </w:rPr>
        <w:t>na podstawie  zapytania  ofertowego</w:t>
      </w:r>
      <w:r>
        <w:rPr>
          <w:sz w:val="24"/>
          <w:szCs w:val="24"/>
        </w:rPr>
        <w:t xml:space="preserve"> -</w:t>
      </w:r>
      <w:r w:rsidRPr="00186EF3">
        <w:rPr>
          <w:sz w:val="24"/>
          <w:szCs w:val="24"/>
        </w:rPr>
        <w:t xml:space="preserve"> w zgodzie z art. 4 pkt. 8 ustawy  z dnia 29 stycznia 2004 r. – Prawo zamówień publicznych</w:t>
      </w:r>
      <w:r w:rsidR="00230F66">
        <w:rPr>
          <w:sz w:val="24"/>
          <w:szCs w:val="24"/>
        </w:rPr>
        <w:t xml:space="preserve"> (tekst jednolity Dz. U. </w:t>
      </w:r>
      <w:r w:rsidR="00230F66">
        <w:rPr>
          <w:sz w:val="24"/>
          <w:szCs w:val="24"/>
        </w:rPr>
        <w:br/>
        <w:t>z 2017</w:t>
      </w:r>
      <w:r w:rsidRPr="00186EF3">
        <w:rPr>
          <w:sz w:val="24"/>
          <w:szCs w:val="24"/>
        </w:rPr>
        <w:t xml:space="preserve"> r. p</w:t>
      </w:r>
      <w:r w:rsidR="00230F66">
        <w:rPr>
          <w:sz w:val="24"/>
          <w:szCs w:val="24"/>
        </w:rPr>
        <w:t>oz. 1579</w:t>
      </w:r>
      <w:r w:rsidRPr="00186EF3">
        <w:rPr>
          <w:sz w:val="24"/>
          <w:szCs w:val="24"/>
        </w:rPr>
        <w:t xml:space="preserve"> z </w:t>
      </w:r>
      <w:proofErr w:type="spellStart"/>
      <w:r w:rsidRPr="00186EF3">
        <w:rPr>
          <w:sz w:val="24"/>
          <w:szCs w:val="24"/>
        </w:rPr>
        <w:t>pózn</w:t>
      </w:r>
      <w:proofErr w:type="spellEnd"/>
      <w:r w:rsidRPr="00186EF3">
        <w:rPr>
          <w:sz w:val="24"/>
          <w:szCs w:val="24"/>
        </w:rPr>
        <w:t xml:space="preserve">. </w:t>
      </w:r>
      <w:proofErr w:type="spellStart"/>
      <w:r w:rsidRPr="00186EF3">
        <w:rPr>
          <w:sz w:val="24"/>
          <w:szCs w:val="24"/>
        </w:rPr>
        <w:t>zm</w:t>
      </w:r>
      <w:proofErr w:type="spellEnd"/>
      <w:r w:rsidRPr="00186EF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86EF3">
        <w:rPr>
          <w:color w:val="FF0000"/>
          <w:sz w:val="24"/>
          <w:szCs w:val="24"/>
        </w:rPr>
        <w:t xml:space="preserve"> </w:t>
      </w:r>
      <w:r w:rsidRPr="00186EF3">
        <w:rPr>
          <w:sz w:val="24"/>
          <w:szCs w:val="24"/>
        </w:rPr>
        <w:t xml:space="preserve">  </w:t>
      </w:r>
    </w:p>
    <w:p w:rsidR="008D0329" w:rsidRPr="00F02580" w:rsidRDefault="008D0329" w:rsidP="00186EF3">
      <w:pPr>
        <w:jc w:val="both"/>
        <w:rPr>
          <w:sz w:val="24"/>
          <w:szCs w:val="24"/>
        </w:rPr>
      </w:pPr>
      <w:r>
        <w:t xml:space="preserve"> </w:t>
      </w:r>
    </w:p>
    <w:p w:rsidR="008D0329" w:rsidRPr="00F02580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:rsidR="008D0329" w:rsidRPr="00D476F4" w:rsidRDefault="008D0329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color w:val="000000"/>
          <w:sz w:val="24"/>
          <w:szCs w:val="24"/>
        </w:rPr>
        <w:t xml:space="preserve">Przedmiotem niniejszej Umowy </w:t>
      </w:r>
      <w:r w:rsidRPr="00D476F4">
        <w:rPr>
          <w:sz w:val="24"/>
          <w:szCs w:val="24"/>
        </w:rPr>
        <w:t xml:space="preserve">są </w:t>
      </w:r>
      <w:r w:rsidRPr="00B96D73">
        <w:rPr>
          <w:sz w:val="24"/>
          <w:szCs w:val="24"/>
        </w:rPr>
        <w:t>sukcesywne dostawy p</w:t>
      </w:r>
      <w:r w:rsidR="005535F7">
        <w:rPr>
          <w:sz w:val="24"/>
          <w:szCs w:val="24"/>
        </w:rPr>
        <w:t xml:space="preserve">rzez Dostawcę artykułów  biurowych </w:t>
      </w:r>
      <w:r w:rsidRPr="00B96D73">
        <w:rPr>
          <w:sz w:val="24"/>
          <w:szCs w:val="24"/>
        </w:rPr>
        <w:t xml:space="preserve">na potrzeby Zamawiającego w okresie </w:t>
      </w:r>
      <w:r w:rsidRPr="00D476F4">
        <w:rPr>
          <w:sz w:val="24"/>
          <w:szCs w:val="24"/>
        </w:rPr>
        <w:t xml:space="preserve">od dnia zawarcia umowy </w:t>
      </w:r>
      <w:r w:rsidR="00230F66">
        <w:rPr>
          <w:b/>
          <w:bCs/>
          <w:sz w:val="24"/>
          <w:szCs w:val="24"/>
        </w:rPr>
        <w:t>do 31.01.2019</w:t>
      </w:r>
      <w:r w:rsidRPr="00D476F4">
        <w:rPr>
          <w:b/>
          <w:bCs/>
          <w:sz w:val="24"/>
          <w:szCs w:val="24"/>
        </w:rPr>
        <w:t xml:space="preserve">r  </w:t>
      </w:r>
      <w:r w:rsidRPr="00D476F4">
        <w:rPr>
          <w:sz w:val="24"/>
          <w:szCs w:val="24"/>
        </w:rPr>
        <w:t>(</w:t>
      </w:r>
      <w:r w:rsidR="005535F7">
        <w:rPr>
          <w:sz w:val="24"/>
          <w:szCs w:val="24"/>
        </w:rPr>
        <w:t xml:space="preserve"> zwane dalej „artykułami  biurowymi</w:t>
      </w:r>
      <w:r w:rsidRPr="00D476F4">
        <w:rPr>
          <w:sz w:val="24"/>
          <w:szCs w:val="24"/>
        </w:rPr>
        <w:t>”)</w:t>
      </w:r>
    </w:p>
    <w:p w:rsidR="008D0329" w:rsidRPr="00D476F4" w:rsidRDefault="008D0329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sz w:val="24"/>
          <w:szCs w:val="24"/>
        </w:rPr>
        <w:t>Dostawca zobo</w:t>
      </w:r>
      <w:r w:rsidR="00592401">
        <w:rPr>
          <w:sz w:val="24"/>
          <w:szCs w:val="24"/>
        </w:rPr>
        <w:t xml:space="preserve">wiązuje się dostarczyć artykuły  biurowe </w:t>
      </w:r>
      <w:r>
        <w:rPr>
          <w:sz w:val="24"/>
          <w:szCs w:val="24"/>
        </w:rPr>
        <w:t>w okresie obowiązywania  umowy</w:t>
      </w:r>
      <w:r w:rsidRPr="00D476F4">
        <w:rPr>
          <w:sz w:val="24"/>
          <w:szCs w:val="24"/>
        </w:rPr>
        <w:t xml:space="preserve">   zgodni</w:t>
      </w:r>
      <w:r w:rsidR="005535F7">
        <w:rPr>
          <w:sz w:val="24"/>
          <w:szCs w:val="24"/>
        </w:rPr>
        <w:t>e z  wykazem  artykułów biurowych</w:t>
      </w:r>
      <w:r w:rsidRPr="00D476F4">
        <w:rPr>
          <w:sz w:val="24"/>
          <w:szCs w:val="24"/>
        </w:rPr>
        <w:t>,  kt</w:t>
      </w:r>
      <w:r w:rsidR="007B239C">
        <w:rPr>
          <w:sz w:val="24"/>
          <w:szCs w:val="24"/>
        </w:rPr>
        <w:t xml:space="preserve">óry stanowi </w:t>
      </w:r>
      <w:r w:rsidR="007B239C" w:rsidRPr="00592401">
        <w:rPr>
          <w:b/>
          <w:sz w:val="24"/>
          <w:szCs w:val="24"/>
        </w:rPr>
        <w:t>załącznik nr 1</w:t>
      </w:r>
      <w:r w:rsidR="007B239C">
        <w:rPr>
          <w:sz w:val="24"/>
          <w:szCs w:val="24"/>
        </w:rPr>
        <w:t xml:space="preserve"> </w:t>
      </w:r>
      <w:r w:rsidR="00592401">
        <w:rPr>
          <w:sz w:val="24"/>
          <w:szCs w:val="24"/>
        </w:rPr>
        <w:t xml:space="preserve"> do niniejszej U</w:t>
      </w:r>
      <w:r w:rsidRPr="00D476F4">
        <w:rPr>
          <w:sz w:val="24"/>
          <w:szCs w:val="24"/>
        </w:rPr>
        <w:t>mowy.</w:t>
      </w:r>
    </w:p>
    <w:p w:rsidR="008D0329" w:rsidRPr="00F02580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:rsidR="008D0329" w:rsidRPr="00657492" w:rsidRDefault="008D0329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będą realizowane partiami na podstawie jednostkowych zamówień składanych przez Zamawiającego telefonicznie na nr </w:t>
      </w:r>
      <w:r w:rsidR="003E2243" w:rsidRPr="003E2243">
        <w:rPr>
          <w:bCs/>
          <w:sz w:val="24"/>
          <w:szCs w:val="24"/>
        </w:rPr>
        <w:t>…………………………..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 na nr:</w:t>
      </w:r>
      <w:r w:rsidR="003E2243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lub </w:t>
      </w:r>
      <w:r w:rsidR="007B239C">
        <w:rPr>
          <w:sz w:val="24"/>
          <w:szCs w:val="24"/>
        </w:rPr>
        <w:t>e-mailem na adres :………………………..</w:t>
      </w:r>
      <w:r>
        <w:rPr>
          <w:sz w:val="24"/>
          <w:szCs w:val="24"/>
        </w:rPr>
        <w:t>sukcesywnie, w zależności od potrzeb Zamawiającego.</w:t>
      </w:r>
    </w:p>
    <w:p w:rsidR="008D0329" w:rsidRPr="00AC2CE8" w:rsidRDefault="008D0329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AC2CE8">
        <w:rPr>
          <w:sz w:val="24"/>
          <w:szCs w:val="24"/>
        </w:rPr>
        <w:t xml:space="preserve"> zobowiązuje się </w:t>
      </w:r>
      <w:r>
        <w:rPr>
          <w:sz w:val="24"/>
          <w:szCs w:val="24"/>
        </w:rPr>
        <w:t xml:space="preserve">zrealizować każde  jednostkowe  zamówienie i  </w:t>
      </w:r>
      <w:r w:rsidRPr="00AC2CE8">
        <w:rPr>
          <w:sz w:val="24"/>
          <w:szCs w:val="24"/>
        </w:rPr>
        <w:t xml:space="preserve">dostarczyć </w:t>
      </w:r>
      <w:r>
        <w:rPr>
          <w:sz w:val="24"/>
          <w:szCs w:val="24"/>
        </w:rPr>
        <w:t xml:space="preserve">do miejsca każdorazowo wskazanego przez Zamawiającego, </w:t>
      </w:r>
      <w:r w:rsidRPr="00AC2CE8">
        <w:rPr>
          <w:sz w:val="24"/>
          <w:szCs w:val="24"/>
        </w:rPr>
        <w:t xml:space="preserve"> na swój </w:t>
      </w:r>
      <w:r>
        <w:rPr>
          <w:sz w:val="24"/>
          <w:szCs w:val="24"/>
        </w:rPr>
        <w:t xml:space="preserve">koszt i ryzyko w ciągu </w:t>
      </w:r>
      <w:r w:rsidRPr="005552BF">
        <w:rPr>
          <w:b/>
          <w:bCs/>
          <w:sz w:val="24"/>
          <w:szCs w:val="24"/>
        </w:rPr>
        <w:t>3 dni  roboczych</w:t>
      </w:r>
      <w:r>
        <w:rPr>
          <w:sz w:val="24"/>
          <w:szCs w:val="24"/>
        </w:rPr>
        <w:t xml:space="preserve"> ( tj. od poniedziałku do piątku  w godz. 7:3</w:t>
      </w:r>
      <w:bookmarkStart w:id="0" w:name="_GoBack"/>
      <w:bookmarkEnd w:id="0"/>
      <w:r>
        <w:rPr>
          <w:sz w:val="24"/>
          <w:szCs w:val="24"/>
        </w:rPr>
        <w:t xml:space="preserve">0- 14:00 ) </w:t>
      </w:r>
      <w:r w:rsidRPr="00AC2CE8">
        <w:rPr>
          <w:sz w:val="24"/>
          <w:szCs w:val="24"/>
        </w:rPr>
        <w:t>od dnia złożenia zamówienia.</w:t>
      </w:r>
    </w:p>
    <w:p w:rsidR="008D0329" w:rsidRDefault="00230F66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8D0329" w:rsidRPr="00AC2CE8">
        <w:rPr>
          <w:sz w:val="24"/>
          <w:szCs w:val="24"/>
        </w:rPr>
        <w:t>dotrzymania terminu dostawy przez Wy</w:t>
      </w:r>
      <w:r w:rsidR="008D0329">
        <w:rPr>
          <w:sz w:val="24"/>
          <w:szCs w:val="24"/>
        </w:rPr>
        <w:t>konawcę, Zamawiający ma prawo zakupić nie</w:t>
      </w:r>
      <w:r w:rsidR="008D0329" w:rsidRPr="00AC2CE8">
        <w:rPr>
          <w:sz w:val="24"/>
          <w:szCs w:val="24"/>
        </w:rPr>
        <w:t>dostarczoną partię przedmiotu umowy u innego dostawcy, a ewentualną różnicą kosztów obciąży Wykonawcę.</w:t>
      </w: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:rsidR="008D0329" w:rsidRDefault="008D0329" w:rsidP="00D476F4">
      <w:pPr>
        <w:pStyle w:val="Akapitzlist"/>
        <w:numPr>
          <w:ilvl w:val="0"/>
          <w:numId w:val="6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>
        <w:rPr>
          <w:rFonts w:ascii="Cambria" w:hAnsi="Cambria" w:cs="Cambria"/>
          <w:kern w:val="1"/>
        </w:rPr>
        <w:lastRenderedPageBreak/>
        <w:t>D</w:t>
      </w:r>
      <w:r w:rsidRPr="000501ED">
        <w:rPr>
          <w:kern w:val="1"/>
          <w:sz w:val="24"/>
          <w:szCs w:val="24"/>
        </w:rPr>
        <w:t xml:space="preserve">ostarczane </w:t>
      </w:r>
      <w:r w:rsidR="00592401">
        <w:rPr>
          <w:kern w:val="1"/>
          <w:sz w:val="24"/>
          <w:szCs w:val="24"/>
        </w:rPr>
        <w:t xml:space="preserve">przez Dostawcę  artykuły  biurowe </w:t>
      </w:r>
      <w:r w:rsidRPr="000501ED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muszą </w:t>
      </w:r>
      <w:r w:rsidRPr="000501ED">
        <w:rPr>
          <w:kern w:val="1"/>
          <w:sz w:val="24"/>
          <w:szCs w:val="24"/>
        </w:rPr>
        <w:t>:</w:t>
      </w:r>
    </w:p>
    <w:p w:rsidR="003A49B5" w:rsidRPr="007738AC" w:rsidRDefault="00CE708D" w:rsidP="003A49B5">
      <w:pPr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738AC">
        <w:rPr>
          <w:rFonts w:asciiTheme="minorHAnsi" w:hAnsiTheme="minorHAnsi" w:cs="Arial"/>
          <w:sz w:val="24"/>
          <w:szCs w:val="24"/>
        </w:rPr>
        <w:t>b</w:t>
      </w:r>
      <w:r w:rsidR="003A49B5" w:rsidRPr="007738AC">
        <w:rPr>
          <w:rFonts w:asciiTheme="minorHAnsi" w:hAnsiTheme="minorHAnsi" w:cs="Arial"/>
          <w:sz w:val="24"/>
          <w:szCs w:val="24"/>
        </w:rPr>
        <w:t xml:space="preserve">yć oryginalne, fabrycznie nowe; </w:t>
      </w:r>
    </w:p>
    <w:p w:rsidR="003A49B5" w:rsidRPr="007738AC" w:rsidRDefault="00CE708D" w:rsidP="003A49B5">
      <w:pPr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738AC">
        <w:rPr>
          <w:rFonts w:asciiTheme="minorHAnsi" w:hAnsiTheme="minorHAnsi" w:cs="Arial"/>
          <w:sz w:val="24"/>
          <w:szCs w:val="24"/>
        </w:rPr>
        <w:t xml:space="preserve">być </w:t>
      </w:r>
      <w:r w:rsidR="003A49B5" w:rsidRPr="007738AC">
        <w:rPr>
          <w:rFonts w:asciiTheme="minorHAnsi" w:hAnsiTheme="minorHAnsi" w:cs="Arial"/>
          <w:sz w:val="24"/>
          <w:szCs w:val="24"/>
        </w:rPr>
        <w:t>wyprodukowane  po 1 stycznia 2017 r.;</w:t>
      </w:r>
    </w:p>
    <w:p w:rsidR="003A49B5" w:rsidRPr="007738AC" w:rsidRDefault="00CE708D" w:rsidP="003A49B5">
      <w:pPr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738AC">
        <w:rPr>
          <w:rFonts w:asciiTheme="minorHAnsi" w:hAnsiTheme="minorHAnsi" w:cs="Arial"/>
          <w:sz w:val="24"/>
          <w:szCs w:val="24"/>
        </w:rPr>
        <w:t xml:space="preserve">być </w:t>
      </w:r>
      <w:r w:rsidR="003A49B5" w:rsidRPr="007738AC">
        <w:rPr>
          <w:rFonts w:asciiTheme="minorHAnsi" w:hAnsiTheme="minorHAnsi" w:cs="Arial"/>
          <w:sz w:val="24"/>
          <w:szCs w:val="24"/>
        </w:rPr>
        <w:t xml:space="preserve">wolne od wad fizycznych i prawnych; </w:t>
      </w:r>
    </w:p>
    <w:p w:rsidR="003A49B5" w:rsidRPr="007738AC" w:rsidRDefault="003A49B5" w:rsidP="003A49B5">
      <w:pPr>
        <w:numPr>
          <w:ilvl w:val="1"/>
          <w:numId w:val="6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738AC">
        <w:rPr>
          <w:rFonts w:asciiTheme="minorHAnsi" w:hAnsiTheme="minorHAnsi" w:cs="Arial"/>
          <w:bCs/>
          <w:sz w:val="24"/>
          <w:szCs w:val="24"/>
        </w:rPr>
        <w:t>spełniać wszelkie wymagania określone przepisami polskimi i europejskimi oraz spełniać wymagania Kupującego określone w zapytaniu ofertowym.</w:t>
      </w:r>
    </w:p>
    <w:p w:rsidR="003A49B5" w:rsidRPr="007738AC" w:rsidRDefault="003A49B5" w:rsidP="003A49B5">
      <w:pPr>
        <w:pStyle w:val="Akapitzlist"/>
        <w:spacing w:before="240" w:after="60" w:line="240" w:lineRule="atLeast"/>
        <w:jc w:val="both"/>
        <w:rPr>
          <w:rFonts w:asciiTheme="minorHAnsi" w:hAnsiTheme="minorHAnsi"/>
          <w:kern w:val="1"/>
          <w:sz w:val="24"/>
          <w:szCs w:val="24"/>
        </w:rPr>
      </w:pPr>
    </w:p>
    <w:p w:rsidR="008D0329" w:rsidRDefault="008D0329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4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  <w:lang w:eastAsia="pl-PL"/>
        </w:rPr>
        <w:t xml:space="preserve">Za prawidłowe wykonanie umowy Dostawcy  przysługuje wynagrodzenie określone według cen  </w:t>
      </w:r>
      <w:r w:rsidR="00230F66">
        <w:rPr>
          <w:sz w:val="24"/>
          <w:szCs w:val="24"/>
          <w:lang w:eastAsia="pl-PL"/>
        </w:rPr>
        <w:t>jednostkowych (brutto) pomnożonych</w:t>
      </w:r>
      <w:r w:rsidRPr="00641AD1">
        <w:rPr>
          <w:sz w:val="24"/>
          <w:szCs w:val="24"/>
          <w:lang w:eastAsia="pl-PL"/>
        </w:rPr>
        <w:t xml:space="preserve"> przez ilość </w:t>
      </w:r>
      <w:r w:rsidRPr="00641AD1">
        <w:rPr>
          <w:color w:val="000000"/>
          <w:sz w:val="24"/>
          <w:szCs w:val="24"/>
          <w:lang w:eastAsia="pl-PL"/>
        </w:rPr>
        <w:t>faktycznie dostarczonych i odebranych przez</w:t>
      </w:r>
      <w:r w:rsidR="007738AC">
        <w:rPr>
          <w:color w:val="000000"/>
          <w:sz w:val="24"/>
          <w:szCs w:val="24"/>
          <w:lang w:eastAsia="pl-PL"/>
        </w:rPr>
        <w:t xml:space="preserve"> Zamawiającego artykułów  biurowych</w:t>
      </w:r>
      <w:r w:rsidRPr="00641AD1">
        <w:rPr>
          <w:color w:val="000000"/>
          <w:sz w:val="24"/>
          <w:szCs w:val="24"/>
          <w:lang w:eastAsia="pl-PL"/>
        </w:rPr>
        <w:t xml:space="preserve"> .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</w:rPr>
        <w:t xml:space="preserve">Ceny jednostkowe zgodnie z </w:t>
      </w:r>
      <w:r w:rsidRPr="00641AD1">
        <w:rPr>
          <w:sz w:val="24"/>
          <w:szCs w:val="24"/>
          <w:lang w:eastAsia="pl-PL"/>
        </w:rPr>
        <w:t xml:space="preserve">ofertą Dostawcy  </w:t>
      </w:r>
      <w:r w:rsidRPr="00641AD1">
        <w:rPr>
          <w:sz w:val="24"/>
          <w:szCs w:val="24"/>
        </w:rPr>
        <w:t>ujęte  są</w:t>
      </w:r>
      <w:r w:rsidR="0041662E">
        <w:rPr>
          <w:sz w:val="24"/>
          <w:szCs w:val="24"/>
        </w:rPr>
        <w:t xml:space="preserve">  w  wykazie  artykułów  biurowych</w:t>
      </w:r>
      <w:r w:rsidRPr="00641AD1">
        <w:rPr>
          <w:sz w:val="24"/>
          <w:szCs w:val="24"/>
        </w:rPr>
        <w:t xml:space="preserve"> , który stanowi </w:t>
      </w:r>
      <w:r w:rsidR="007B239C">
        <w:rPr>
          <w:b/>
          <w:bCs/>
          <w:sz w:val="24"/>
          <w:szCs w:val="24"/>
        </w:rPr>
        <w:t>załącznik nr 1</w:t>
      </w:r>
      <w:r w:rsidRPr="00641AD1">
        <w:rPr>
          <w:b/>
          <w:bCs/>
          <w:sz w:val="24"/>
          <w:szCs w:val="24"/>
        </w:rPr>
        <w:t xml:space="preserve"> do</w:t>
      </w:r>
      <w:r w:rsidRPr="00641AD1">
        <w:rPr>
          <w:sz w:val="24"/>
          <w:szCs w:val="24"/>
        </w:rPr>
        <w:t xml:space="preserve"> niniejszej umowy.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b/>
          <w:bCs/>
          <w:sz w:val="24"/>
          <w:szCs w:val="24"/>
          <w:lang w:eastAsia="pl-PL"/>
        </w:rPr>
        <w:t>Maksymalna wartość umowy</w:t>
      </w:r>
      <w:r w:rsidRPr="00641AD1">
        <w:rPr>
          <w:sz w:val="24"/>
          <w:szCs w:val="24"/>
        </w:rPr>
        <w:t xml:space="preserve"> zgodnie z ofertą Dostawcy strony ustalają w wysokości: </w:t>
      </w:r>
      <w:r w:rsidRPr="00641AD1">
        <w:rPr>
          <w:b/>
          <w:bCs/>
          <w:sz w:val="24"/>
          <w:szCs w:val="24"/>
        </w:rPr>
        <w:br/>
      </w:r>
      <w:r w:rsidR="00230F66">
        <w:rPr>
          <w:sz w:val="24"/>
          <w:szCs w:val="24"/>
        </w:rPr>
        <w:t>…………….</w:t>
      </w:r>
      <w:r w:rsidRPr="00641AD1">
        <w:rPr>
          <w:sz w:val="24"/>
          <w:szCs w:val="24"/>
        </w:rPr>
        <w:t xml:space="preserve"> zł  plus  podatek 23 %  w  kwoc</w:t>
      </w:r>
      <w:r w:rsidR="00230F66">
        <w:rPr>
          <w:sz w:val="24"/>
          <w:szCs w:val="24"/>
        </w:rPr>
        <w:t>ie ……………… razem ( brutto)  ………………</w:t>
      </w:r>
      <w:r>
        <w:rPr>
          <w:sz w:val="24"/>
          <w:szCs w:val="24"/>
        </w:rPr>
        <w:t xml:space="preserve"> z</w:t>
      </w:r>
      <w:r w:rsidR="00230F66">
        <w:rPr>
          <w:sz w:val="24"/>
          <w:szCs w:val="24"/>
        </w:rPr>
        <w:t>ł, słownie : ……………………………………………………………………………………………..</w:t>
      </w:r>
      <w:r>
        <w:rPr>
          <w:sz w:val="24"/>
          <w:szCs w:val="24"/>
        </w:rPr>
        <w:t xml:space="preserve"> zł.</w:t>
      </w:r>
    </w:p>
    <w:p w:rsidR="008D0329" w:rsidRPr="006D5AA7" w:rsidRDefault="008D0329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color w:val="000000"/>
          <w:lang w:eastAsia="pl-PL"/>
        </w:rPr>
      </w:pPr>
      <w:r w:rsidRPr="00641AD1">
        <w:rPr>
          <w:color w:val="000000"/>
          <w:sz w:val="24"/>
          <w:szCs w:val="24"/>
          <w:lang w:eastAsia="pl-PL"/>
        </w:rPr>
        <w:t xml:space="preserve">4.  Ceny jednostkowe, </w:t>
      </w:r>
      <w:r>
        <w:rPr>
          <w:color w:val="000000"/>
          <w:sz w:val="24"/>
          <w:szCs w:val="24"/>
          <w:lang w:eastAsia="pl-PL"/>
        </w:rPr>
        <w:t xml:space="preserve">wskazane w ust 2 powyżej </w:t>
      </w:r>
      <w:r w:rsidRPr="00641AD1">
        <w:rPr>
          <w:color w:val="000000"/>
          <w:sz w:val="24"/>
          <w:szCs w:val="24"/>
          <w:lang w:eastAsia="pl-PL"/>
        </w:rPr>
        <w:t xml:space="preserve"> są stałe i nie podlegają zmianie, za wyjątkiem zmiany ustawy o podatku od towarów i usług. W tym </w:t>
      </w:r>
      <w:r>
        <w:rPr>
          <w:color w:val="000000"/>
          <w:sz w:val="24"/>
          <w:szCs w:val="24"/>
          <w:lang w:eastAsia="pl-PL"/>
        </w:rPr>
        <w:t xml:space="preserve">przypadku </w:t>
      </w:r>
      <w:r w:rsidRPr="00641AD1">
        <w:rPr>
          <w:color w:val="000000"/>
          <w:sz w:val="24"/>
          <w:szCs w:val="24"/>
          <w:lang w:eastAsia="pl-PL"/>
        </w:rPr>
        <w:t>ceny jednostkowe brutto zmienią się o wielkość, o jaką zmieni się stawka podatku</w:t>
      </w:r>
      <w:r w:rsidRPr="006D5AA7">
        <w:rPr>
          <w:rFonts w:ascii="Cambria" w:hAnsi="Cambria" w:cs="Cambria"/>
          <w:color w:val="000000"/>
          <w:lang w:eastAsia="pl-PL"/>
        </w:rPr>
        <w:t>.</w:t>
      </w:r>
    </w:p>
    <w:p w:rsidR="008D0329" w:rsidRPr="00120472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8D0329" w:rsidRPr="006370D8" w:rsidRDefault="0041662E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Dostarczone artykuły  biurowe</w:t>
      </w:r>
      <w:r w:rsidR="008D0329" w:rsidRPr="006370D8">
        <w:rPr>
          <w:color w:val="000000"/>
          <w:sz w:val="24"/>
          <w:szCs w:val="24"/>
          <w:lang w:eastAsia="pl-PL"/>
        </w:rPr>
        <w:t xml:space="preserve"> podlegają każdorazowo protokolarnem</w:t>
      </w:r>
      <w:r w:rsidR="008D0329">
        <w:rPr>
          <w:color w:val="000000"/>
          <w:sz w:val="24"/>
          <w:szCs w:val="24"/>
          <w:lang w:eastAsia="pl-PL"/>
        </w:rPr>
        <w:t>u odbiorowi  przez Zamawiającego</w:t>
      </w:r>
      <w:r w:rsidR="008D0329" w:rsidRPr="006370D8">
        <w:rPr>
          <w:color w:val="000000"/>
          <w:sz w:val="24"/>
          <w:szCs w:val="24"/>
          <w:lang w:eastAsia="pl-PL"/>
        </w:rPr>
        <w:t xml:space="preserve"> bezpośrednio po ich dostarczeniu . Odbiór będzie polegał na sprawdzeniu przez Zamawiającego , </w:t>
      </w:r>
      <w:r>
        <w:rPr>
          <w:color w:val="000000"/>
          <w:sz w:val="24"/>
          <w:szCs w:val="24"/>
          <w:lang w:eastAsia="pl-PL"/>
        </w:rPr>
        <w:t>czy dostarczone artykuły  biurowe</w:t>
      </w:r>
      <w:r w:rsidR="008D0329" w:rsidRPr="006370D8">
        <w:rPr>
          <w:color w:val="000000"/>
          <w:sz w:val="24"/>
          <w:szCs w:val="24"/>
          <w:lang w:eastAsia="pl-PL"/>
        </w:rPr>
        <w:t xml:space="preserve">  są wolne od wad, a w szczególności, czy  odpowiadają one wymogom wynikającym z przepisów prawa oraz zawartym w  niniejszej umowie 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 w:rsidRPr="006370D8">
        <w:rPr>
          <w:color w:val="000000"/>
          <w:sz w:val="24"/>
          <w:szCs w:val="24"/>
          <w:lang w:eastAsia="pl-PL"/>
        </w:rPr>
        <w:t>Odbiór</w:t>
      </w:r>
      <w:r w:rsidR="0041662E">
        <w:rPr>
          <w:color w:val="000000"/>
          <w:sz w:val="24"/>
          <w:szCs w:val="24"/>
          <w:lang w:eastAsia="pl-PL"/>
        </w:rPr>
        <w:t xml:space="preserve"> dostarczonych artykułów  biurowych</w:t>
      </w:r>
      <w:r w:rsidRPr="006370D8">
        <w:rPr>
          <w:color w:val="000000"/>
          <w:sz w:val="24"/>
          <w:szCs w:val="24"/>
          <w:lang w:eastAsia="pl-PL"/>
        </w:rPr>
        <w:t xml:space="preserve"> następuje  w formie adnotacji przez Zamawiającego na protokole odbioru – bez uwag i zastrzeżeń ze strony Zamawiającego.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color w:val="000000"/>
          <w:sz w:val="24"/>
          <w:szCs w:val="24"/>
          <w:lang w:eastAsia="pl-PL"/>
        </w:rPr>
        <w:t>W przypadku ujawnienia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6370D8">
        <w:rPr>
          <w:color w:val="000000"/>
          <w:sz w:val="24"/>
          <w:szCs w:val="24"/>
          <w:lang w:eastAsia="pl-PL"/>
        </w:rPr>
        <w:t xml:space="preserve">( podczas dokonywania  odbioru </w:t>
      </w:r>
      <w:r>
        <w:rPr>
          <w:color w:val="000000"/>
          <w:sz w:val="24"/>
          <w:szCs w:val="24"/>
          <w:lang w:eastAsia="pl-PL"/>
        </w:rPr>
        <w:t>)</w:t>
      </w:r>
      <w:r w:rsidRPr="006370D8">
        <w:rPr>
          <w:color w:val="000000"/>
          <w:sz w:val="24"/>
          <w:szCs w:val="24"/>
          <w:lang w:eastAsia="pl-PL"/>
        </w:rPr>
        <w:t xml:space="preserve"> wad  lub</w:t>
      </w:r>
      <w:r>
        <w:rPr>
          <w:color w:val="000000"/>
          <w:sz w:val="24"/>
          <w:szCs w:val="24"/>
          <w:lang w:eastAsia="pl-PL"/>
        </w:rPr>
        <w:t xml:space="preserve"> gdy </w:t>
      </w:r>
      <w:r w:rsidRPr="006370D8">
        <w:rPr>
          <w:color w:val="000000"/>
          <w:sz w:val="24"/>
          <w:szCs w:val="24"/>
          <w:lang w:eastAsia="pl-PL"/>
        </w:rPr>
        <w:t xml:space="preserve"> zamówienie jednostkowe nie zostanie zrealizowane w pełnym zakresie, Dostawca zobowiązany jest do dostarczenia, w niep</w:t>
      </w:r>
      <w:r>
        <w:rPr>
          <w:color w:val="000000"/>
          <w:sz w:val="24"/>
          <w:szCs w:val="24"/>
          <w:lang w:eastAsia="pl-PL"/>
        </w:rPr>
        <w:t xml:space="preserve">rzekraczalnym terminie dwóch  dni  roboczych </w:t>
      </w:r>
      <w:r w:rsidR="0041662E">
        <w:rPr>
          <w:color w:val="000000"/>
          <w:sz w:val="24"/>
          <w:szCs w:val="24"/>
          <w:lang w:eastAsia="pl-PL"/>
        </w:rPr>
        <w:t xml:space="preserve">  artykułów  biurowych </w:t>
      </w:r>
      <w:r w:rsidRPr="006370D8">
        <w:rPr>
          <w:color w:val="000000"/>
          <w:sz w:val="24"/>
          <w:szCs w:val="24"/>
          <w:lang w:eastAsia="pl-PL"/>
        </w:rPr>
        <w:t xml:space="preserve">wolnych od wad lub brakujących, bez ponoszenia przez Zamawiającego z tego tytułu jakichkolwiek dodatkowych kosztów. Do czasu wykonania </w:t>
      </w:r>
      <w:proofErr w:type="spellStart"/>
      <w:r w:rsidRPr="006370D8">
        <w:rPr>
          <w:color w:val="000000"/>
          <w:sz w:val="24"/>
          <w:szCs w:val="24"/>
          <w:lang w:eastAsia="pl-PL"/>
        </w:rPr>
        <w:t>w.w</w:t>
      </w:r>
      <w:proofErr w:type="spellEnd"/>
      <w:r w:rsidRPr="006370D8">
        <w:rPr>
          <w:color w:val="000000"/>
          <w:sz w:val="24"/>
          <w:szCs w:val="24"/>
          <w:lang w:eastAsia="pl-PL"/>
        </w:rPr>
        <w:t xml:space="preserve"> obowiązku Zamawiający odmawia odbioru. P</w:t>
      </w:r>
      <w:r w:rsidRPr="006370D8">
        <w:rPr>
          <w:sz w:val="24"/>
          <w:szCs w:val="24"/>
        </w:rPr>
        <w:t xml:space="preserve">rotokół odbioru zostanie podpisany po  prawidłowym wykonania danej dostawy, poprzez dostarczenie całego </w:t>
      </w:r>
      <w:r>
        <w:rPr>
          <w:sz w:val="24"/>
          <w:szCs w:val="24"/>
        </w:rPr>
        <w:t xml:space="preserve">zamówionego </w:t>
      </w:r>
      <w:r w:rsidR="00592401">
        <w:rPr>
          <w:sz w:val="24"/>
          <w:szCs w:val="24"/>
        </w:rPr>
        <w:t>asortymentu artykułów  biurowych</w:t>
      </w:r>
      <w:r w:rsidRPr="006370D8">
        <w:rPr>
          <w:sz w:val="24"/>
          <w:szCs w:val="24"/>
        </w:rPr>
        <w:t xml:space="preserve"> wolnego od wad.</w:t>
      </w:r>
    </w:p>
    <w:p w:rsidR="008D0329" w:rsidRPr="006370D8" w:rsidRDefault="00230F66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8D0329" w:rsidRPr="006370D8">
        <w:rPr>
          <w:sz w:val="24"/>
          <w:szCs w:val="24"/>
        </w:rPr>
        <w:t xml:space="preserve">dotrzymania terminu wykonania przez Dostawcę obowiązku, </w:t>
      </w:r>
      <w:r w:rsidR="008D0329">
        <w:rPr>
          <w:sz w:val="24"/>
          <w:szCs w:val="24"/>
        </w:rPr>
        <w:t xml:space="preserve">                            </w:t>
      </w:r>
      <w:r w:rsidR="008D0329" w:rsidRPr="006370D8">
        <w:rPr>
          <w:sz w:val="24"/>
          <w:szCs w:val="24"/>
        </w:rPr>
        <w:t>o którym mowa w ust. 3, Zamawiający ma prawo  zakupić brakującą lub wadliwą część jednostkowego zamówienia u osoby trzeciej , a ewentualną różnicą kosztów obciążyć Dostawcę ( wykonanie zastępcze).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Zamawiający zapłaci Dosta</w:t>
      </w:r>
      <w:r w:rsidR="0041662E">
        <w:rPr>
          <w:sz w:val="24"/>
          <w:szCs w:val="24"/>
        </w:rPr>
        <w:t>wcy za dostawę artykułów  biurowych</w:t>
      </w:r>
      <w:r w:rsidRPr="006370D8">
        <w:rPr>
          <w:sz w:val="24"/>
          <w:szCs w:val="24"/>
        </w:rPr>
        <w:t xml:space="preserve"> objętych jednostkowym zamówieniem, po otrzymaniu prawidłowo wystawionej faktury, na </w:t>
      </w:r>
      <w:r w:rsidRPr="006370D8">
        <w:rPr>
          <w:sz w:val="24"/>
          <w:szCs w:val="24"/>
        </w:rPr>
        <w:lastRenderedPageBreak/>
        <w:t xml:space="preserve">rachunek bankowy wskazany na fakturze - w terminie 21 dni licząc od dnia jej otrzymania.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Podstawą wystawienia faktu</w:t>
      </w:r>
      <w:r w:rsidR="0041662E">
        <w:rPr>
          <w:sz w:val="24"/>
          <w:szCs w:val="24"/>
        </w:rPr>
        <w:t>ry jest protokół odbioru artykułów  biurowych</w:t>
      </w:r>
      <w:r w:rsidRPr="006370D8">
        <w:rPr>
          <w:sz w:val="24"/>
          <w:szCs w:val="24"/>
        </w:rPr>
        <w:t xml:space="preserve"> objętych jednostkowym zamówieniem -  bez uwag i zastrzeżeń  ze strony Zamawiającego .                                    </w:t>
      </w:r>
    </w:p>
    <w:p w:rsidR="008D0329" w:rsidRPr="006370D8" w:rsidRDefault="008D0329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 </w:t>
      </w:r>
      <w:r w:rsidR="00230F66">
        <w:rPr>
          <w:sz w:val="24"/>
          <w:szCs w:val="24"/>
        </w:rPr>
        <w:t>……………………………….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Pr="00120472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D0329" w:rsidRPr="00315666" w:rsidRDefault="008D0329" w:rsidP="00315666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Zamawiający zastrzega sobie :</w:t>
      </w:r>
    </w:p>
    <w:p w:rsidR="008D0329" w:rsidRPr="00315666" w:rsidRDefault="008D0329" w:rsidP="00315666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prawo do rezygnacji z realizacji przez Dostawcę części przedmiotu umowy</w:t>
      </w:r>
      <w:r>
        <w:rPr>
          <w:sz w:val="24"/>
          <w:szCs w:val="24"/>
        </w:rPr>
        <w:t xml:space="preserve"> bez roszczeń ze strony Dostawcy ; w</w:t>
      </w:r>
      <w:r w:rsidRPr="00315666">
        <w:rPr>
          <w:sz w:val="24"/>
          <w:szCs w:val="24"/>
        </w:rPr>
        <w:t xml:space="preserve"> takim przypadku </w:t>
      </w:r>
      <w:r>
        <w:rPr>
          <w:sz w:val="24"/>
          <w:szCs w:val="24"/>
        </w:rPr>
        <w:t>Dostawcy</w:t>
      </w:r>
      <w:r w:rsidRPr="00315666">
        <w:rPr>
          <w:sz w:val="24"/>
          <w:szCs w:val="24"/>
        </w:rPr>
        <w:t xml:space="preserve"> należy się wynagrodzenie za pozostałą wykonaną cześć umowy – przy uwzględnieniu cen je</w:t>
      </w:r>
      <w:r w:rsidR="00592401">
        <w:rPr>
          <w:sz w:val="24"/>
          <w:szCs w:val="24"/>
        </w:rPr>
        <w:t xml:space="preserve">dnostkowych zawartych w załączniku </w:t>
      </w:r>
      <w:r w:rsidR="00E26AA9">
        <w:rPr>
          <w:sz w:val="24"/>
          <w:szCs w:val="24"/>
        </w:rPr>
        <w:t xml:space="preserve"> nr 1 </w:t>
      </w:r>
      <w:r w:rsidR="00592401">
        <w:rPr>
          <w:sz w:val="24"/>
          <w:szCs w:val="24"/>
        </w:rPr>
        <w:t xml:space="preserve"> do niniejszej U</w:t>
      </w:r>
      <w:r>
        <w:rPr>
          <w:sz w:val="24"/>
          <w:szCs w:val="24"/>
        </w:rPr>
        <w:t>mowy,</w:t>
      </w:r>
    </w:p>
    <w:p w:rsidR="008D0329" w:rsidRPr="00315666" w:rsidRDefault="008D0329" w:rsidP="005D27D0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 xml:space="preserve">prawo do  zmiany ilości </w:t>
      </w:r>
      <w:r>
        <w:rPr>
          <w:sz w:val="24"/>
          <w:szCs w:val="24"/>
        </w:rPr>
        <w:t xml:space="preserve">poszczególnych asortymentów </w:t>
      </w:r>
      <w:r w:rsidR="00592401">
        <w:rPr>
          <w:sz w:val="24"/>
          <w:szCs w:val="24"/>
        </w:rPr>
        <w:t>zamawianych artykułów  biurowych</w:t>
      </w:r>
      <w:r w:rsidRPr="00315666">
        <w:rPr>
          <w:sz w:val="24"/>
          <w:szCs w:val="24"/>
        </w:rPr>
        <w:t xml:space="preserve">  w stosunku </w:t>
      </w:r>
      <w:r>
        <w:rPr>
          <w:sz w:val="24"/>
          <w:szCs w:val="24"/>
        </w:rPr>
        <w:t xml:space="preserve"> do ilości </w:t>
      </w:r>
      <w:r w:rsidRPr="00315666">
        <w:rPr>
          <w:sz w:val="24"/>
          <w:szCs w:val="24"/>
        </w:rPr>
        <w:t>z</w:t>
      </w:r>
      <w:r w:rsidR="007B239C">
        <w:rPr>
          <w:sz w:val="24"/>
          <w:szCs w:val="24"/>
        </w:rPr>
        <w:t xml:space="preserve">awartych  w załączniku nr 1 </w:t>
      </w:r>
      <w:r w:rsidRPr="00315666">
        <w:rPr>
          <w:sz w:val="24"/>
          <w:szCs w:val="24"/>
        </w:rPr>
        <w:t xml:space="preserve">  do niniejszej umowy </w:t>
      </w:r>
      <w:r>
        <w:rPr>
          <w:sz w:val="24"/>
          <w:szCs w:val="24"/>
        </w:rPr>
        <w:t>-                        przy zastosowaniu zawartych tam cen jednostkowych – z zastrzeżeniem , iż łącz</w:t>
      </w:r>
      <w:r w:rsidR="0041662E">
        <w:rPr>
          <w:sz w:val="24"/>
          <w:szCs w:val="24"/>
        </w:rPr>
        <w:t>na wartość brutto zamawianych artykułów biurowych</w:t>
      </w:r>
      <w:r>
        <w:rPr>
          <w:sz w:val="24"/>
          <w:szCs w:val="24"/>
        </w:rPr>
        <w:t xml:space="preserve"> w ramach niniejszej umowy  nie przekroczy maksymalnej wartości umowy wskazanej w </w:t>
      </w:r>
      <w:r w:rsidRPr="00315666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4 ust 3 niniejszej umowy </w:t>
      </w:r>
      <w:r w:rsidRPr="00315666">
        <w:rPr>
          <w:sz w:val="24"/>
          <w:szCs w:val="24"/>
        </w:rPr>
        <w:t>.</w:t>
      </w:r>
    </w:p>
    <w:p w:rsidR="008D0329" w:rsidRDefault="008D0329" w:rsidP="00B364D8">
      <w:pPr>
        <w:spacing w:after="0"/>
        <w:ind w:left="360"/>
        <w:jc w:val="both"/>
        <w:rPr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:rsidR="008D0329" w:rsidRPr="00201863" w:rsidRDefault="008D0329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>Dos</w:t>
      </w:r>
      <w:r>
        <w:rPr>
          <w:rFonts w:ascii="Calibri" w:hAnsi="Calibri" w:cs="Calibri"/>
          <w:sz w:val="24"/>
          <w:szCs w:val="24"/>
        </w:rPr>
        <w:t>taw</w:t>
      </w:r>
      <w:r w:rsidRPr="00201863">
        <w:rPr>
          <w:rFonts w:ascii="Calibri" w:hAnsi="Calibri" w:cs="Calibri"/>
          <w:sz w:val="24"/>
          <w:szCs w:val="24"/>
        </w:rPr>
        <w:t>ca udziela Zamawiaj</w:t>
      </w:r>
      <w:r>
        <w:rPr>
          <w:rFonts w:ascii="Calibri" w:hAnsi="Calibri" w:cs="Calibri"/>
          <w:sz w:val="24"/>
          <w:szCs w:val="24"/>
        </w:rPr>
        <w:t>ą</w:t>
      </w:r>
      <w:r w:rsidRPr="00201863">
        <w:rPr>
          <w:rFonts w:ascii="Calibri" w:hAnsi="Calibri" w:cs="Calibri"/>
          <w:sz w:val="24"/>
          <w:szCs w:val="24"/>
        </w:rPr>
        <w:t xml:space="preserve">cemu  </w:t>
      </w:r>
      <w:r w:rsidRPr="00201863">
        <w:rPr>
          <w:rFonts w:ascii="Calibri" w:hAnsi="Calibri" w:cs="Calibri"/>
          <w:b/>
          <w:bCs/>
          <w:sz w:val="24"/>
          <w:szCs w:val="24"/>
        </w:rPr>
        <w:t xml:space="preserve">24 </w:t>
      </w:r>
      <w:r w:rsidRPr="00201863">
        <w:rPr>
          <w:rFonts w:ascii="Calibri" w:hAnsi="Calibri" w:cs="Calibri"/>
          <w:sz w:val="24"/>
          <w:szCs w:val="24"/>
        </w:rPr>
        <w:t>miesięcznej gwarancji na dostarc</w:t>
      </w:r>
      <w:r w:rsidR="0041662E">
        <w:rPr>
          <w:rFonts w:ascii="Calibri" w:hAnsi="Calibri" w:cs="Calibri"/>
          <w:sz w:val="24"/>
          <w:szCs w:val="24"/>
        </w:rPr>
        <w:t>zone i odebrane artykuły  biurowe</w:t>
      </w:r>
      <w:r w:rsidRPr="00201863">
        <w:rPr>
          <w:rFonts w:ascii="Calibri" w:hAnsi="Calibri" w:cs="Calibri"/>
          <w:sz w:val="24"/>
          <w:szCs w:val="24"/>
        </w:rPr>
        <w:t xml:space="preserve"> , licząc od dnia podpisania protokołu odbioru bez uwag i zastrzeżeń ze strony Zamawiają</w:t>
      </w:r>
      <w:r>
        <w:rPr>
          <w:rFonts w:ascii="Calibri" w:hAnsi="Calibri" w:cs="Calibri"/>
          <w:sz w:val="24"/>
          <w:szCs w:val="24"/>
        </w:rPr>
        <w:t>c</w:t>
      </w:r>
      <w:r w:rsidRPr="00201863">
        <w:rPr>
          <w:rFonts w:ascii="Calibri" w:hAnsi="Calibri" w:cs="Calibri"/>
          <w:sz w:val="24"/>
          <w:szCs w:val="24"/>
        </w:rPr>
        <w:t>ego .</w:t>
      </w:r>
    </w:p>
    <w:p w:rsidR="008D0329" w:rsidRPr="001900D6" w:rsidRDefault="008D0329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1900D6">
        <w:rPr>
          <w:rFonts w:ascii="Calibri" w:hAnsi="Calibri" w:cs="Calibri"/>
          <w:sz w:val="24"/>
          <w:szCs w:val="24"/>
        </w:rPr>
        <w:t>W ramach udzielonej gwarancji Dostawca  zobowiązuje się do dokonania na własny koszt wymi</w:t>
      </w:r>
      <w:r w:rsidR="0041662E">
        <w:rPr>
          <w:rFonts w:ascii="Calibri" w:hAnsi="Calibri" w:cs="Calibri"/>
          <w:sz w:val="24"/>
          <w:szCs w:val="24"/>
        </w:rPr>
        <w:t>any wadliwych artykułów biurowych</w:t>
      </w:r>
      <w:r w:rsidRPr="001900D6">
        <w:rPr>
          <w:rFonts w:ascii="Calibri" w:hAnsi="Calibri" w:cs="Calibri"/>
          <w:sz w:val="24"/>
          <w:szCs w:val="24"/>
        </w:rPr>
        <w:t xml:space="preserve"> na wolne od wad w terminie </w:t>
      </w:r>
      <w:r w:rsidRPr="001900D6">
        <w:rPr>
          <w:rFonts w:ascii="Calibri" w:hAnsi="Calibri" w:cs="Calibri"/>
          <w:b/>
          <w:bCs/>
          <w:sz w:val="24"/>
          <w:szCs w:val="24"/>
        </w:rPr>
        <w:t>2 dni</w:t>
      </w:r>
      <w:r w:rsidRPr="001900D6">
        <w:rPr>
          <w:rFonts w:ascii="Calibri" w:hAnsi="Calibri" w:cs="Calibri"/>
          <w:sz w:val="24"/>
          <w:szCs w:val="24"/>
        </w:rPr>
        <w:t xml:space="preserve"> roboczych od daty pisemnego/ </w:t>
      </w:r>
      <w:proofErr w:type="spellStart"/>
      <w:r w:rsidRPr="001900D6">
        <w:rPr>
          <w:rFonts w:ascii="Calibri" w:hAnsi="Calibri" w:cs="Calibri"/>
          <w:sz w:val="24"/>
          <w:szCs w:val="24"/>
        </w:rPr>
        <w:t>faxem</w:t>
      </w:r>
      <w:proofErr w:type="spellEnd"/>
      <w:r>
        <w:rPr>
          <w:rFonts w:ascii="Calibri" w:hAnsi="Calibri" w:cs="Calibri"/>
          <w:sz w:val="24"/>
          <w:szCs w:val="24"/>
        </w:rPr>
        <w:t xml:space="preserve"> na nr </w:t>
      </w:r>
      <w:r w:rsidR="00230F66">
        <w:rPr>
          <w:rFonts w:ascii="Calibri" w:hAnsi="Calibri" w:cs="Calibri"/>
          <w:b/>
          <w:bCs/>
          <w:sz w:val="24"/>
          <w:szCs w:val="24"/>
        </w:rPr>
        <w:t>………………………..</w:t>
      </w:r>
      <w:r w:rsidRPr="001900D6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1900D6">
        <w:rPr>
          <w:rFonts w:ascii="Calibri" w:hAnsi="Calibri" w:cs="Calibri"/>
          <w:sz w:val="24"/>
          <w:szCs w:val="24"/>
        </w:rPr>
        <w:t>e-mail’em</w:t>
      </w:r>
      <w:proofErr w:type="spellEnd"/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na adres __________</w:t>
      </w:r>
      <w:r w:rsidRPr="001900D6">
        <w:rPr>
          <w:rFonts w:ascii="Calibri" w:hAnsi="Calibri" w:cs="Calibri"/>
          <w:sz w:val="24"/>
          <w:szCs w:val="24"/>
        </w:rPr>
        <w:t>zgłoszenia reklamacji przez Zamawiającego .   W przypadku nie dotrzymania terminu wykonania przez Dostawcę tego obowiązku,   Zamawiający</w:t>
      </w:r>
      <w:r w:rsidR="0041662E">
        <w:rPr>
          <w:rFonts w:ascii="Calibri" w:hAnsi="Calibri" w:cs="Calibri"/>
          <w:sz w:val="24"/>
          <w:szCs w:val="24"/>
        </w:rPr>
        <w:t xml:space="preserve"> ma prawo  zakupić artykuły  biurowe</w:t>
      </w:r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(takie same jak wadliwe lub podobne  -wg wyboru Zamawiającego)</w:t>
      </w:r>
      <w:r w:rsidRPr="001900D6">
        <w:rPr>
          <w:rFonts w:ascii="Calibri" w:hAnsi="Calibri" w:cs="Calibri"/>
          <w:sz w:val="24"/>
          <w:szCs w:val="24"/>
        </w:rPr>
        <w:t xml:space="preserve"> , a kosztami obciążyć Dostawcę ( wykonanie zastępcze).</w:t>
      </w:r>
    </w:p>
    <w:p w:rsidR="008D0329" w:rsidRPr="00201863" w:rsidRDefault="008D0329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 xml:space="preserve">Niezależnie od powyższego </w:t>
      </w:r>
      <w:r>
        <w:rPr>
          <w:rFonts w:ascii="Calibri" w:hAnsi="Calibri" w:cs="Calibri"/>
          <w:sz w:val="24"/>
          <w:szCs w:val="24"/>
        </w:rPr>
        <w:t xml:space="preserve">Zamawiającemu </w:t>
      </w:r>
      <w:r w:rsidRPr="00201863">
        <w:rPr>
          <w:rFonts w:ascii="Calibri" w:hAnsi="Calibri" w:cs="Calibri"/>
          <w:sz w:val="24"/>
          <w:szCs w:val="24"/>
        </w:rPr>
        <w:t xml:space="preserve">przysługują uprawnienia z rękojmi za wady zgodnie z przepisami kodeksu cywilnego.   </w:t>
      </w:r>
    </w:p>
    <w:p w:rsidR="008D0329" w:rsidRPr="003C4928" w:rsidRDefault="008D0329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:rsidR="008D0329" w:rsidRDefault="008D0329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>§ 8</w:t>
      </w:r>
    </w:p>
    <w:p w:rsidR="008D0329" w:rsidRDefault="008D0329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Umowa niniejsza zawarta jest na czas określony do dnia </w:t>
      </w:r>
      <w:r w:rsidR="00230F66">
        <w:rPr>
          <w:b/>
          <w:bCs/>
          <w:sz w:val="24"/>
          <w:szCs w:val="24"/>
        </w:rPr>
        <w:t>31.01.2019</w:t>
      </w:r>
      <w:r w:rsidRPr="00792171">
        <w:rPr>
          <w:b/>
          <w:bCs/>
          <w:sz w:val="24"/>
          <w:szCs w:val="24"/>
        </w:rPr>
        <w:t xml:space="preserve"> roku.</w:t>
      </w: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Dostawca ma prawo rozwiązania niniejszej umowy w formie pisemnej w przypadku, jeżeli Zamawiający zalega z zapłatą za dostarc</w:t>
      </w:r>
      <w:r w:rsidR="00592401">
        <w:rPr>
          <w:sz w:val="24"/>
          <w:szCs w:val="24"/>
        </w:rPr>
        <w:t>zone i odebrane artykuły  biurowe</w:t>
      </w:r>
      <w:r w:rsidRPr="00792171">
        <w:rPr>
          <w:sz w:val="24"/>
          <w:szCs w:val="24"/>
        </w:rPr>
        <w:t xml:space="preserve">  powyżej 30 dni, po uprzednim bezskutecznym wezwani</w:t>
      </w:r>
      <w:r>
        <w:rPr>
          <w:sz w:val="24"/>
          <w:szCs w:val="24"/>
        </w:rPr>
        <w:t>u</w:t>
      </w:r>
      <w:r w:rsidRPr="00792171">
        <w:rPr>
          <w:sz w:val="24"/>
          <w:szCs w:val="24"/>
        </w:rPr>
        <w:t xml:space="preserve"> do zapłaty </w:t>
      </w:r>
      <w:r>
        <w:rPr>
          <w:sz w:val="24"/>
          <w:szCs w:val="24"/>
        </w:rPr>
        <w:t xml:space="preserve">na piśmie w terminie krótszym niż 7 dni </w:t>
      </w:r>
      <w:r w:rsidRPr="00792171">
        <w:rPr>
          <w:sz w:val="24"/>
          <w:szCs w:val="24"/>
        </w:rPr>
        <w:t>. Okres wypowiedzenia wynosi 1 miesiąc i kończy się ostatniego dnia miesiąca.</w:t>
      </w: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9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Niezależnie od innych uprawnień wynikających z niniejszej umowy, w</w:t>
      </w:r>
      <w:r w:rsidRPr="00792171">
        <w:rPr>
          <w:sz w:val="24"/>
          <w:szCs w:val="24"/>
        </w:rPr>
        <w:t xml:space="preserve"> przypadku, gdy Dostawca nie </w:t>
      </w:r>
      <w:r>
        <w:rPr>
          <w:sz w:val="24"/>
          <w:szCs w:val="24"/>
        </w:rPr>
        <w:t>z</w:t>
      </w:r>
      <w:r w:rsidRPr="00792171">
        <w:rPr>
          <w:sz w:val="24"/>
          <w:szCs w:val="24"/>
        </w:rPr>
        <w:t xml:space="preserve">realizuje jednostkowego zamówienia w terminie określonym w § 2 ust. 2, lub nie uzupełni braków ilościowych albo nie dokonuje wymiany towaru wadliwego na towar wolny od wad, w terminie określonym w § 5 ust. 3, </w:t>
      </w:r>
      <w:r>
        <w:rPr>
          <w:sz w:val="24"/>
          <w:szCs w:val="24"/>
        </w:rPr>
        <w:t xml:space="preserve">Dostawca </w:t>
      </w:r>
      <w:r w:rsidRPr="00792171">
        <w:rPr>
          <w:sz w:val="24"/>
          <w:szCs w:val="24"/>
        </w:rPr>
        <w:t>zapłaci Zamawiającemu każdorazowo karę umowną w wysokości</w:t>
      </w:r>
      <w:r>
        <w:rPr>
          <w:sz w:val="24"/>
          <w:szCs w:val="24"/>
        </w:rPr>
        <w:t xml:space="preserve"> - po </w:t>
      </w:r>
      <w:r w:rsidRPr="00792171">
        <w:rPr>
          <w:sz w:val="24"/>
          <w:szCs w:val="24"/>
        </w:rPr>
        <w:t xml:space="preserve"> </w:t>
      </w:r>
      <w:r w:rsidRPr="001900D6">
        <w:rPr>
          <w:b/>
          <w:bCs/>
          <w:sz w:val="24"/>
          <w:szCs w:val="24"/>
        </w:rPr>
        <w:t>0,5% wartości</w:t>
      </w:r>
      <w:r w:rsidRPr="00792171">
        <w:rPr>
          <w:sz w:val="24"/>
          <w:szCs w:val="24"/>
        </w:rPr>
        <w:t xml:space="preserve"> </w:t>
      </w:r>
      <w:r w:rsidR="00230F66">
        <w:rPr>
          <w:sz w:val="24"/>
          <w:szCs w:val="24"/>
        </w:rPr>
        <w:t xml:space="preserve">jednostkowego zamówienia netto </w:t>
      </w:r>
      <w:r w:rsidRPr="00792171">
        <w:rPr>
          <w:sz w:val="24"/>
          <w:szCs w:val="24"/>
        </w:rPr>
        <w:t>za każdy dzień opóźnienia w dostawie.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zapłaci Zamawiającemu karę umowną w wysokości </w:t>
      </w:r>
      <w:r w:rsidRPr="001900D6">
        <w:rPr>
          <w:b/>
          <w:bCs/>
          <w:sz w:val="24"/>
          <w:szCs w:val="24"/>
        </w:rPr>
        <w:t>10% ogólnej wartości</w:t>
      </w:r>
      <w:r w:rsidR="00230F66">
        <w:rPr>
          <w:sz w:val="24"/>
          <w:szCs w:val="24"/>
        </w:rPr>
        <w:t xml:space="preserve"> netto</w:t>
      </w:r>
      <w:r w:rsidRPr="00792171">
        <w:rPr>
          <w:sz w:val="24"/>
          <w:szCs w:val="24"/>
        </w:rPr>
        <w:t xml:space="preserve"> umowy, o której mowa w § 4 ust. 3, jeżeli z przyczyn leżących </w:t>
      </w:r>
      <w:r>
        <w:rPr>
          <w:sz w:val="24"/>
          <w:szCs w:val="24"/>
        </w:rPr>
        <w:t xml:space="preserve">wyłącznie </w:t>
      </w:r>
      <w:r w:rsidRPr="00792171">
        <w:rPr>
          <w:sz w:val="24"/>
          <w:szCs w:val="24"/>
        </w:rPr>
        <w:t xml:space="preserve">po stronie Dostawcy Zamawiający </w:t>
      </w:r>
      <w:r>
        <w:rPr>
          <w:sz w:val="24"/>
          <w:szCs w:val="24"/>
        </w:rPr>
        <w:t>rozwiążę</w:t>
      </w:r>
      <w:r w:rsidRPr="00792171">
        <w:rPr>
          <w:sz w:val="24"/>
          <w:szCs w:val="24"/>
        </w:rPr>
        <w:t xml:space="preserve"> umow</w:t>
      </w:r>
      <w:r>
        <w:rPr>
          <w:sz w:val="24"/>
          <w:szCs w:val="24"/>
        </w:rPr>
        <w:t>ę</w:t>
      </w:r>
      <w:r w:rsidRPr="00792171">
        <w:rPr>
          <w:sz w:val="24"/>
          <w:szCs w:val="24"/>
        </w:rPr>
        <w:t xml:space="preserve"> przed upływem terminu na który umowa została zawarta.</w:t>
      </w:r>
    </w:p>
    <w:p w:rsidR="008D0329" w:rsidRPr="00792171" w:rsidRDefault="008D0329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92171">
        <w:rPr>
          <w:rFonts w:ascii="Calibri" w:hAnsi="Calibri" w:cs="Calibri"/>
          <w:sz w:val="24"/>
          <w:szCs w:val="24"/>
        </w:rPr>
        <w:t>Jeżeli na skutek niewykonania lub nienależytego wykonania przez Dost</w:t>
      </w:r>
      <w:r>
        <w:rPr>
          <w:rFonts w:ascii="Calibri" w:hAnsi="Calibri" w:cs="Calibri"/>
          <w:sz w:val="24"/>
          <w:szCs w:val="24"/>
        </w:rPr>
        <w:t>a</w:t>
      </w:r>
      <w:r w:rsidRPr="00792171">
        <w:rPr>
          <w:rFonts w:ascii="Calibri" w:hAnsi="Calibri" w:cs="Calibri"/>
          <w:sz w:val="24"/>
          <w:szCs w:val="24"/>
        </w:rPr>
        <w:t xml:space="preserve">wcę zobowiązań objętych </w:t>
      </w:r>
      <w:r>
        <w:rPr>
          <w:rFonts w:ascii="Calibri" w:hAnsi="Calibri" w:cs="Calibri"/>
          <w:sz w:val="24"/>
          <w:szCs w:val="24"/>
        </w:rPr>
        <w:t>u</w:t>
      </w:r>
      <w:r w:rsidRPr="00792171">
        <w:rPr>
          <w:rFonts w:ascii="Calibri" w:hAnsi="Calibri" w:cs="Calibri"/>
          <w:sz w:val="24"/>
          <w:szCs w:val="24"/>
        </w:rPr>
        <w:t>mową powstanie szkoda przewyższająca zastrzeżoną karę umowną, bądź szkoda powstanie z innych przyczyn niż zastrzeżono karę, Zamawiającemu przysługuje prawo do dochodzenia odszkodowań na zasadach ogólnych.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potrącania kar umownych z należn</w:t>
      </w:r>
      <w:r>
        <w:rPr>
          <w:sz w:val="24"/>
          <w:szCs w:val="24"/>
        </w:rPr>
        <w:t>ości</w:t>
      </w:r>
      <w:r w:rsidRPr="00792171">
        <w:rPr>
          <w:sz w:val="24"/>
          <w:szCs w:val="24"/>
        </w:rPr>
        <w:t xml:space="preserve"> Dost</w:t>
      </w:r>
      <w:r>
        <w:rPr>
          <w:sz w:val="24"/>
          <w:szCs w:val="24"/>
        </w:rPr>
        <w:t>a</w:t>
      </w:r>
      <w:r w:rsidRPr="00792171">
        <w:rPr>
          <w:sz w:val="24"/>
          <w:szCs w:val="24"/>
        </w:rPr>
        <w:t xml:space="preserve">wcy  </w:t>
      </w:r>
      <w:r>
        <w:rPr>
          <w:sz w:val="24"/>
          <w:szCs w:val="24"/>
        </w:rPr>
        <w:t>wynikających z niniejszej umowy .</w:t>
      </w:r>
    </w:p>
    <w:p w:rsidR="008D0329" w:rsidRPr="00792171" w:rsidRDefault="008D0329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10</w:t>
      </w:r>
    </w:p>
    <w:p w:rsidR="008D0329" w:rsidRPr="0086204A" w:rsidRDefault="008D0329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6204A">
        <w:rPr>
          <w:sz w:val="24"/>
          <w:szCs w:val="24"/>
        </w:rPr>
        <w:t>Wszelkie zawiadomienia</w:t>
      </w:r>
      <w:r>
        <w:rPr>
          <w:sz w:val="24"/>
          <w:szCs w:val="24"/>
        </w:rPr>
        <w:t xml:space="preserve">, jeśli w umowie nie wskazano inaczej , </w:t>
      </w:r>
      <w:r w:rsidRPr="0086204A">
        <w:rPr>
          <w:sz w:val="24"/>
          <w:szCs w:val="24"/>
        </w:rPr>
        <w:t xml:space="preserve"> dla swojej skuteczności Strony muszą przekazać </w:t>
      </w:r>
      <w:r>
        <w:rPr>
          <w:sz w:val="24"/>
          <w:szCs w:val="24"/>
        </w:rPr>
        <w:t xml:space="preserve">w formie pisemnej </w:t>
      </w:r>
      <w:r w:rsidRPr="0086204A">
        <w:rPr>
          <w:sz w:val="24"/>
          <w:szCs w:val="24"/>
        </w:rPr>
        <w:t xml:space="preserve">osobiście </w:t>
      </w:r>
      <w:r>
        <w:rPr>
          <w:sz w:val="24"/>
          <w:szCs w:val="24"/>
        </w:rPr>
        <w:t xml:space="preserve"> </w:t>
      </w:r>
      <w:r w:rsidRPr="0086204A">
        <w:rPr>
          <w:sz w:val="24"/>
          <w:szCs w:val="24"/>
        </w:rPr>
        <w:t>za potwierdzeniem odbioru lub pocztą poleconą za zwrotnym poświadczeniem ich odbioru</w:t>
      </w:r>
      <w:r>
        <w:rPr>
          <w:sz w:val="24"/>
          <w:szCs w:val="24"/>
        </w:rPr>
        <w:t>.</w:t>
      </w:r>
    </w:p>
    <w:p w:rsidR="008D0329" w:rsidRDefault="008D0329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04A">
        <w:rPr>
          <w:sz w:val="24"/>
          <w:szCs w:val="24"/>
        </w:rPr>
        <w:t xml:space="preserve">Zawiadomienia będą wysyłane na adresy podane przez Strony. Każda ze Stron zobowiązana jest do informowania drugiej Strony o każdej zmianie miejsca siedziby </w:t>
      </w:r>
      <w:r>
        <w:rPr>
          <w:sz w:val="24"/>
          <w:szCs w:val="24"/>
        </w:rPr>
        <w:t xml:space="preserve">i adresu </w:t>
      </w:r>
      <w:r w:rsidRPr="0086204A">
        <w:rPr>
          <w:sz w:val="24"/>
          <w:szCs w:val="24"/>
        </w:rPr>
        <w:t>. Jeżeli Strona nie powiadomiła o zmianie miejsca siedziby</w:t>
      </w:r>
      <w:r>
        <w:rPr>
          <w:sz w:val="24"/>
          <w:szCs w:val="24"/>
        </w:rPr>
        <w:t xml:space="preserve">/ adresu , </w:t>
      </w:r>
      <w:r w:rsidRPr="0086204A">
        <w:rPr>
          <w:sz w:val="24"/>
          <w:szCs w:val="24"/>
        </w:rPr>
        <w:t xml:space="preserve">  zawiadomienia wysłane na ostatni znany adres </w:t>
      </w:r>
      <w:r>
        <w:rPr>
          <w:sz w:val="24"/>
          <w:szCs w:val="24"/>
        </w:rPr>
        <w:t xml:space="preserve">- </w:t>
      </w:r>
      <w:r w:rsidRPr="0086204A">
        <w:rPr>
          <w:sz w:val="24"/>
          <w:szCs w:val="24"/>
        </w:rPr>
        <w:t xml:space="preserve">  uznaj</w:t>
      </w:r>
      <w:r>
        <w:rPr>
          <w:sz w:val="24"/>
          <w:szCs w:val="24"/>
        </w:rPr>
        <w:t xml:space="preserve">e się </w:t>
      </w:r>
      <w:r w:rsidRPr="0086204A">
        <w:rPr>
          <w:sz w:val="24"/>
          <w:szCs w:val="24"/>
        </w:rPr>
        <w:t>za doręczone</w:t>
      </w:r>
      <w:r w:rsidRPr="00F96180">
        <w:rPr>
          <w:rFonts w:ascii="Arial" w:hAnsi="Arial" w:cs="Arial"/>
          <w:sz w:val="20"/>
          <w:szCs w:val="20"/>
        </w:rPr>
        <w:t>.</w:t>
      </w:r>
    </w:p>
    <w:p w:rsidR="008D0329" w:rsidRDefault="008D0329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29" w:rsidRPr="004214A0" w:rsidRDefault="008D0329" w:rsidP="004214A0">
      <w:pPr>
        <w:spacing w:after="120"/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8D0329" w:rsidRPr="004214A0" w:rsidRDefault="008D0329" w:rsidP="00CD1840">
      <w:pPr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OSOBY WYZNACZONE DO KONTAKTÓW</w:t>
      </w:r>
    </w:p>
    <w:p w:rsidR="008D0329" w:rsidRPr="004214A0" w:rsidRDefault="008D0329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214A0">
        <w:rPr>
          <w:sz w:val="24"/>
          <w:szCs w:val="24"/>
        </w:rPr>
        <w:t>W imieniu Dostawcy  za bieżący kontakt z Zamawiającym oraz nadzór bezpośredni nad realizacją  umowy  odpowiedzialny jest  Pan/i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 xml:space="preserve"> tel.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Pr="004214A0">
        <w:rPr>
          <w:sz w:val="24"/>
          <w:szCs w:val="24"/>
        </w:rPr>
        <w:t xml:space="preserve">mail: </w:t>
      </w:r>
      <w:r>
        <w:rPr>
          <w:sz w:val="24"/>
          <w:szCs w:val="24"/>
        </w:rPr>
        <w:t>___________</w:t>
      </w:r>
    </w:p>
    <w:p w:rsidR="008D0329" w:rsidRDefault="008D0329" w:rsidP="005F389F">
      <w:pPr>
        <w:pStyle w:val="Stopka"/>
        <w:ind w:left="709" w:hanging="283"/>
        <w:jc w:val="both"/>
        <w:rPr>
          <w:rFonts w:ascii="Calibri" w:hAnsi="Calibri" w:cs="Calibri"/>
        </w:rPr>
      </w:pPr>
      <w:r w:rsidRPr="004214A0">
        <w:rPr>
          <w:rFonts w:ascii="Calibri" w:hAnsi="Calibri" w:cs="Calibri"/>
        </w:rPr>
        <w:t>2.  W imieniu Zamawiającego bieżący kontakt z Wykonawcą  w zakresie wykonywania umowy, składani</w:t>
      </w:r>
      <w:r>
        <w:rPr>
          <w:rFonts w:ascii="Calibri" w:hAnsi="Calibri" w:cs="Calibri"/>
        </w:rPr>
        <w:t>a</w:t>
      </w:r>
      <w:r w:rsidRPr="004214A0">
        <w:rPr>
          <w:rFonts w:ascii="Calibri" w:hAnsi="Calibri" w:cs="Calibri"/>
        </w:rPr>
        <w:t xml:space="preserve"> zamówień jednostkowych i ich odbioru</w:t>
      </w:r>
      <w:r>
        <w:rPr>
          <w:rFonts w:ascii="Calibri" w:hAnsi="Calibri" w:cs="Calibri"/>
        </w:rPr>
        <w:t xml:space="preserve">, składania reklamacji </w:t>
      </w:r>
      <w:r w:rsidRPr="004214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itd. </w:t>
      </w:r>
      <w:r w:rsidRPr="004214A0">
        <w:rPr>
          <w:rFonts w:ascii="Calibri" w:hAnsi="Calibri" w:cs="Calibri"/>
        </w:rPr>
        <w:t xml:space="preserve"> sprawuje</w:t>
      </w:r>
      <w:r>
        <w:rPr>
          <w:rFonts w:ascii="Calibri" w:hAnsi="Calibri" w:cs="Calibri"/>
        </w:rPr>
        <w:t xml:space="preserve"> Pan  Wiesław  </w:t>
      </w:r>
      <w:proofErr w:type="spellStart"/>
      <w:r>
        <w:rPr>
          <w:rFonts w:ascii="Calibri" w:hAnsi="Calibri" w:cs="Calibri"/>
        </w:rPr>
        <w:t>Walentowicz</w:t>
      </w:r>
      <w:proofErr w:type="spellEnd"/>
      <w:r>
        <w:rPr>
          <w:rFonts w:ascii="Calibri" w:hAnsi="Calibri" w:cs="Calibri"/>
        </w:rPr>
        <w:t xml:space="preserve">  tel. 86/216 62 77 w.33 </w:t>
      </w:r>
    </w:p>
    <w:p w:rsidR="008D0329" w:rsidRPr="004214A0" w:rsidRDefault="008D0329" w:rsidP="00C82037">
      <w:pPr>
        <w:pStyle w:val="Stopka"/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Zmiana </w:t>
      </w:r>
      <w:proofErr w:type="spellStart"/>
      <w:r>
        <w:rPr>
          <w:rFonts w:ascii="Calibri" w:hAnsi="Calibri" w:cs="Calibri"/>
        </w:rPr>
        <w:t>w.w</w:t>
      </w:r>
      <w:proofErr w:type="spellEnd"/>
      <w:r>
        <w:rPr>
          <w:rFonts w:ascii="Calibri" w:hAnsi="Calibri" w:cs="Calibri"/>
        </w:rPr>
        <w:t xml:space="preserve"> osób i ich danych nie wymaga formy pisemnego aneksu , a jedynie  pisemnego powiadomienia drugiej Strony.</w:t>
      </w:r>
    </w:p>
    <w:p w:rsidR="008D0329" w:rsidRPr="004214A0" w:rsidRDefault="008D0329" w:rsidP="00053EBB">
      <w:pPr>
        <w:spacing w:after="0"/>
        <w:ind w:left="360"/>
        <w:jc w:val="both"/>
        <w:rPr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:rsidR="008D0329" w:rsidRPr="00D06C9C" w:rsidRDefault="008D0329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Zmiany niniejszej umowy wymagają formy pisemnej pod rygorem nieważności .</w:t>
      </w:r>
    </w:p>
    <w:p w:rsidR="008D0329" w:rsidRPr="00D06C9C" w:rsidRDefault="008D0329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W sprawach nieuregulowanych mają zastosowanie przepisy Kodeksu Cywilnego.</w:t>
      </w:r>
    </w:p>
    <w:p w:rsidR="008D0329" w:rsidRPr="00D06C9C" w:rsidRDefault="008D0329" w:rsidP="00D06C9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Ewentualne spory mogące wyniknąć na tle wykonania Umowy rozstrzygać będzie sąd powszechny właściwy dla siedz</w:t>
      </w:r>
      <w:r>
        <w:rPr>
          <w:sz w:val="24"/>
          <w:szCs w:val="24"/>
        </w:rPr>
        <w:t xml:space="preserve">iby Zamawiającego </w:t>
      </w:r>
    </w:p>
    <w:p w:rsidR="008D0329" w:rsidRDefault="008D0329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3</w:t>
      </w:r>
    </w:p>
    <w:p w:rsidR="008D0329" w:rsidRDefault="008D0329" w:rsidP="003453B8">
      <w:pPr>
        <w:ind w:left="36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B364D8">
      <w:pPr>
        <w:spacing w:after="0"/>
        <w:ind w:left="360"/>
        <w:rPr>
          <w:sz w:val="24"/>
          <w:szCs w:val="24"/>
        </w:rPr>
      </w:pPr>
    </w:p>
    <w:p w:rsidR="008D0329" w:rsidRPr="00D94A2C" w:rsidRDefault="008D0329" w:rsidP="003453B8">
      <w:pPr>
        <w:ind w:left="360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 xml:space="preserve">DOSTAWCA :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D94A2C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ZAMAWIAJĄCY </w:t>
      </w:r>
      <w:r w:rsidRPr="00D94A2C">
        <w:rPr>
          <w:b/>
          <w:bCs/>
          <w:sz w:val="24"/>
          <w:szCs w:val="24"/>
        </w:rPr>
        <w:t xml:space="preserve"> :</w:t>
      </w: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Pr="003453B8" w:rsidRDefault="008D0329" w:rsidP="00053EBB">
      <w:pPr>
        <w:pStyle w:val="Akapitzlist"/>
        <w:spacing w:after="0"/>
        <w:rPr>
          <w:sz w:val="26"/>
          <w:szCs w:val="26"/>
        </w:rPr>
      </w:pPr>
    </w:p>
    <w:sectPr w:rsidR="008D0329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63C"/>
    <w:multiLevelType w:val="hybridMultilevel"/>
    <w:tmpl w:val="577EC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1A5649"/>
    <w:multiLevelType w:val="hybridMultilevel"/>
    <w:tmpl w:val="9956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DC39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23"/>
  </w:num>
  <w:num w:numId="5">
    <w:abstractNumId w:val="0"/>
  </w:num>
  <w:num w:numId="6">
    <w:abstractNumId w:val="16"/>
  </w:num>
  <w:num w:numId="7">
    <w:abstractNumId w:val="19"/>
  </w:num>
  <w:num w:numId="8">
    <w:abstractNumId w:val="4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22"/>
  </w:num>
  <w:num w:numId="15">
    <w:abstractNumId w:val="14"/>
  </w:num>
  <w:num w:numId="16">
    <w:abstractNumId w:val="2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18"/>
  </w:num>
  <w:num w:numId="21">
    <w:abstractNumId w:val="2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</w:num>
  <w:num w:numId="26">
    <w:abstractNumId w:val="29"/>
  </w:num>
  <w:num w:numId="27">
    <w:abstractNumId w:val="15"/>
    <w:lvlOverride w:ilvl="0">
      <w:startOverride w:val="1"/>
    </w:lvlOverride>
  </w:num>
  <w:num w:numId="28">
    <w:abstractNumId w:val="7"/>
  </w:num>
  <w:num w:numId="29">
    <w:abstractNumId w:val="32"/>
  </w:num>
  <w:num w:numId="30">
    <w:abstractNumId w:val="25"/>
  </w:num>
  <w:num w:numId="31">
    <w:abstractNumId w:val="5"/>
  </w:num>
  <w:num w:numId="32">
    <w:abstractNumId w:val="26"/>
  </w:num>
  <w:num w:numId="33">
    <w:abstractNumId w:val="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453B8"/>
    <w:rsid w:val="00007D84"/>
    <w:rsid w:val="00014EB3"/>
    <w:rsid w:val="000368FC"/>
    <w:rsid w:val="000501ED"/>
    <w:rsid w:val="00053EBB"/>
    <w:rsid w:val="00061719"/>
    <w:rsid w:val="00091A42"/>
    <w:rsid w:val="000A5E53"/>
    <w:rsid w:val="000B6357"/>
    <w:rsid w:val="000C6F43"/>
    <w:rsid w:val="000E7EA9"/>
    <w:rsid w:val="001114E2"/>
    <w:rsid w:val="00120472"/>
    <w:rsid w:val="00144DC9"/>
    <w:rsid w:val="001617F9"/>
    <w:rsid w:val="00162677"/>
    <w:rsid w:val="00174CE2"/>
    <w:rsid w:val="00186EF3"/>
    <w:rsid w:val="001900D6"/>
    <w:rsid w:val="001910CC"/>
    <w:rsid w:val="001B4A97"/>
    <w:rsid w:val="001D68DC"/>
    <w:rsid w:val="00201863"/>
    <w:rsid w:val="00202273"/>
    <w:rsid w:val="00230F66"/>
    <w:rsid w:val="00242D84"/>
    <w:rsid w:val="00250B7A"/>
    <w:rsid w:val="00261C54"/>
    <w:rsid w:val="00270771"/>
    <w:rsid w:val="002F4BDE"/>
    <w:rsid w:val="002F73E7"/>
    <w:rsid w:val="00315666"/>
    <w:rsid w:val="00317A8E"/>
    <w:rsid w:val="003453B8"/>
    <w:rsid w:val="00350592"/>
    <w:rsid w:val="003A49B5"/>
    <w:rsid w:val="003C4928"/>
    <w:rsid w:val="003D70B9"/>
    <w:rsid w:val="003E2243"/>
    <w:rsid w:val="003F3662"/>
    <w:rsid w:val="0041662E"/>
    <w:rsid w:val="00417BE5"/>
    <w:rsid w:val="004214A0"/>
    <w:rsid w:val="0042461A"/>
    <w:rsid w:val="00433950"/>
    <w:rsid w:val="004503AA"/>
    <w:rsid w:val="00472066"/>
    <w:rsid w:val="00473787"/>
    <w:rsid w:val="004B38C7"/>
    <w:rsid w:val="004D66D1"/>
    <w:rsid w:val="004E7DEF"/>
    <w:rsid w:val="004F55D2"/>
    <w:rsid w:val="005029D2"/>
    <w:rsid w:val="00507E57"/>
    <w:rsid w:val="00520A52"/>
    <w:rsid w:val="00550DB2"/>
    <w:rsid w:val="005535F7"/>
    <w:rsid w:val="005552BF"/>
    <w:rsid w:val="00560871"/>
    <w:rsid w:val="00592401"/>
    <w:rsid w:val="005C6B85"/>
    <w:rsid w:val="005C7B73"/>
    <w:rsid w:val="005D27D0"/>
    <w:rsid w:val="005F07BC"/>
    <w:rsid w:val="005F389F"/>
    <w:rsid w:val="0062271B"/>
    <w:rsid w:val="00634FD1"/>
    <w:rsid w:val="006370D8"/>
    <w:rsid w:val="00641AD1"/>
    <w:rsid w:val="00653AA6"/>
    <w:rsid w:val="00657492"/>
    <w:rsid w:val="006734F1"/>
    <w:rsid w:val="00680C3E"/>
    <w:rsid w:val="00681B3C"/>
    <w:rsid w:val="006D5AA7"/>
    <w:rsid w:val="006E64DA"/>
    <w:rsid w:val="006F7272"/>
    <w:rsid w:val="00717402"/>
    <w:rsid w:val="0072085A"/>
    <w:rsid w:val="00727BFC"/>
    <w:rsid w:val="0076339A"/>
    <w:rsid w:val="00770D3E"/>
    <w:rsid w:val="007738AC"/>
    <w:rsid w:val="00792171"/>
    <w:rsid w:val="007A57AA"/>
    <w:rsid w:val="007A7525"/>
    <w:rsid w:val="007B20EF"/>
    <w:rsid w:val="007B239C"/>
    <w:rsid w:val="007C70D7"/>
    <w:rsid w:val="0081709C"/>
    <w:rsid w:val="00820D64"/>
    <w:rsid w:val="008249D5"/>
    <w:rsid w:val="0086204A"/>
    <w:rsid w:val="00877AE7"/>
    <w:rsid w:val="00892A2B"/>
    <w:rsid w:val="008D0329"/>
    <w:rsid w:val="008D4870"/>
    <w:rsid w:val="008F091D"/>
    <w:rsid w:val="008F3298"/>
    <w:rsid w:val="00903A6F"/>
    <w:rsid w:val="00940615"/>
    <w:rsid w:val="0096245E"/>
    <w:rsid w:val="009661BF"/>
    <w:rsid w:val="0096646B"/>
    <w:rsid w:val="009829F8"/>
    <w:rsid w:val="009A323E"/>
    <w:rsid w:val="009C1A63"/>
    <w:rsid w:val="009D23E9"/>
    <w:rsid w:val="009F0456"/>
    <w:rsid w:val="009F67A7"/>
    <w:rsid w:val="00A161A8"/>
    <w:rsid w:val="00A3602F"/>
    <w:rsid w:val="00A73E0B"/>
    <w:rsid w:val="00A80ACB"/>
    <w:rsid w:val="00A90692"/>
    <w:rsid w:val="00AC2CE8"/>
    <w:rsid w:val="00AC7327"/>
    <w:rsid w:val="00AD4498"/>
    <w:rsid w:val="00AE6971"/>
    <w:rsid w:val="00AF6FA1"/>
    <w:rsid w:val="00B0275D"/>
    <w:rsid w:val="00B364D8"/>
    <w:rsid w:val="00B44052"/>
    <w:rsid w:val="00B96D73"/>
    <w:rsid w:val="00BA2283"/>
    <w:rsid w:val="00BF0EB6"/>
    <w:rsid w:val="00BF187B"/>
    <w:rsid w:val="00C312A2"/>
    <w:rsid w:val="00C347DA"/>
    <w:rsid w:val="00C40883"/>
    <w:rsid w:val="00C52D72"/>
    <w:rsid w:val="00C54E47"/>
    <w:rsid w:val="00C746D9"/>
    <w:rsid w:val="00C82037"/>
    <w:rsid w:val="00CB29B3"/>
    <w:rsid w:val="00CB41FB"/>
    <w:rsid w:val="00CB5338"/>
    <w:rsid w:val="00CD1840"/>
    <w:rsid w:val="00CE708D"/>
    <w:rsid w:val="00D06C9C"/>
    <w:rsid w:val="00D171CF"/>
    <w:rsid w:val="00D20506"/>
    <w:rsid w:val="00D476F4"/>
    <w:rsid w:val="00D94A2C"/>
    <w:rsid w:val="00D96230"/>
    <w:rsid w:val="00DC1C7F"/>
    <w:rsid w:val="00DD182F"/>
    <w:rsid w:val="00DD2D01"/>
    <w:rsid w:val="00DE5EED"/>
    <w:rsid w:val="00E26AA9"/>
    <w:rsid w:val="00E61E1F"/>
    <w:rsid w:val="00E92687"/>
    <w:rsid w:val="00F02580"/>
    <w:rsid w:val="00F96180"/>
    <w:rsid w:val="00FE0DD5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dt6</cp:lastModifiedBy>
  <cp:revision>5</cp:revision>
  <cp:lastPrinted>2018-01-19T10:27:00Z</cp:lastPrinted>
  <dcterms:created xsi:type="dcterms:W3CDTF">2018-01-19T06:13:00Z</dcterms:created>
  <dcterms:modified xsi:type="dcterms:W3CDTF">2018-01-19T10:39:00Z</dcterms:modified>
</cp:coreProperties>
</file>