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895B" w14:textId="77777777" w:rsidR="00F14438" w:rsidRPr="0072085A" w:rsidRDefault="00F14438" w:rsidP="001D68DC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72085A">
        <w:rPr>
          <w:b/>
          <w:bCs/>
          <w:sz w:val="32"/>
          <w:szCs w:val="32"/>
        </w:rPr>
        <w:t>UMOWA  DOSTAWY</w:t>
      </w:r>
    </w:p>
    <w:p w14:paraId="011141E7" w14:textId="77777777" w:rsidR="00F14438" w:rsidRDefault="00F14438" w:rsidP="00E61E1F">
      <w:pPr>
        <w:jc w:val="center"/>
        <w:rPr>
          <w:b/>
          <w:bCs/>
          <w:sz w:val="26"/>
          <w:szCs w:val="26"/>
        </w:rPr>
      </w:pPr>
      <w:r w:rsidRPr="00F02580">
        <w:rPr>
          <w:b/>
          <w:bCs/>
          <w:sz w:val="26"/>
          <w:szCs w:val="26"/>
        </w:rPr>
        <w:t>zawarta w Łomży w dniu</w:t>
      </w:r>
      <w:r>
        <w:rPr>
          <w:b/>
          <w:bCs/>
          <w:sz w:val="26"/>
          <w:szCs w:val="26"/>
        </w:rPr>
        <w:t xml:space="preserve"> ………………………… </w:t>
      </w:r>
      <w:r w:rsidRPr="00F02580">
        <w:rPr>
          <w:b/>
          <w:bCs/>
          <w:sz w:val="26"/>
          <w:szCs w:val="26"/>
        </w:rPr>
        <w:t>pomiędzy:</w:t>
      </w:r>
    </w:p>
    <w:p w14:paraId="0E19E63B" w14:textId="77777777" w:rsidR="00F14438" w:rsidRPr="00E61E1F" w:rsidRDefault="00F14438" w:rsidP="00DC1C7F">
      <w:pPr>
        <w:pStyle w:val="Akapitzlist"/>
        <w:numPr>
          <w:ilvl w:val="0"/>
          <w:numId w:val="2"/>
        </w:numPr>
        <w:tabs>
          <w:tab w:val="left" w:pos="465"/>
        </w:tabs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DOSTAWCĄ</w:t>
      </w:r>
      <w:r>
        <w:rPr>
          <w:b/>
          <w:bCs/>
          <w:sz w:val="24"/>
          <w:szCs w:val="24"/>
        </w:rPr>
        <w:t xml:space="preserve"> :</w:t>
      </w:r>
    </w:p>
    <w:p w14:paraId="12A21877" w14:textId="77777777" w:rsidR="00F14438" w:rsidRDefault="00F03EB8" w:rsidP="00E61E1F">
      <w:pPr>
        <w:tabs>
          <w:tab w:val="left" w:pos="465"/>
        </w:tabs>
        <w:ind w:left="8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14097" w14:textId="77777777" w:rsidR="00F14438" w:rsidRPr="00E61E1F" w:rsidRDefault="00F14438" w:rsidP="005C6B85">
      <w:pPr>
        <w:ind w:left="360"/>
        <w:jc w:val="both"/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a</w:t>
      </w:r>
    </w:p>
    <w:p w14:paraId="3267E19F" w14:textId="77777777" w:rsidR="00F14438" w:rsidRPr="00E61E1F" w:rsidRDefault="00F14438" w:rsidP="00E61E1F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ZAMAWIAJĄCYM </w:t>
      </w:r>
      <w:r w:rsidRPr="00E61E1F">
        <w:rPr>
          <w:b/>
          <w:bCs/>
          <w:sz w:val="24"/>
          <w:szCs w:val="24"/>
        </w:rPr>
        <w:t xml:space="preserve"> :</w:t>
      </w:r>
    </w:p>
    <w:p w14:paraId="56475D43" w14:textId="77777777" w:rsidR="001E2332" w:rsidRPr="008D552E" w:rsidRDefault="00F14438" w:rsidP="001E2332">
      <w:pPr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spółką pod firmą : </w:t>
      </w:r>
      <w:r w:rsidRPr="00E61E1F">
        <w:rPr>
          <w:b/>
          <w:bCs/>
          <w:sz w:val="24"/>
          <w:szCs w:val="24"/>
        </w:rPr>
        <w:t>Miejskie Przedsiębiorstwo Wodociągów i Kanalizacji spółka z o.o.</w:t>
      </w:r>
      <w:r w:rsidRPr="00E61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E61E1F">
        <w:rPr>
          <w:sz w:val="24"/>
          <w:szCs w:val="24"/>
        </w:rPr>
        <w:t>w Łomży, 18-400 Łomża  ul. Zjazd 23, zarejestrowan</w:t>
      </w:r>
      <w:r>
        <w:rPr>
          <w:sz w:val="24"/>
          <w:szCs w:val="24"/>
        </w:rPr>
        <w:t>ą</w:t>
      </w:r>
      <w:r w:rsidRPr="00E61E1F">
        <w:rPr>
          <w:sz w:val="24"/>
          <w:szCs w:val="24"/>
        </w:rPr>
        <w:t xml:space="preserve"> w Sądzie Rejonowym w Białymstoku </w:t>
      </w:r>
      <w:r>
        <w:rPr>
          <w:sz w:val="24"/>
          <w:szCs w:val="24"/>
        </w:rPr>
        <w:t xml:space="preserve">XII Wydział Krajowego Rejestru Sądowego w Rejestrze Przedsiębiorców </w:t>
      </w:r>
      <w:r w:rsidRPr="00E61E1F">
        <w:rPr>
          <w:sz w:val="24"/>
          <w:szCs w:val="24"/>
        </w:rPr>
        <w:t xml:space="preserve"> pod  Nr  KRS  0000052100 , NIP  718 10 09</w:t>
      </w:r>
      <w:r w:rsidR="001E2332">
        <w:rPr>
          <w:sz w:val="24"/>
          <w:szCs w:val="24"/>
        </w:rPr>
        <w:t> </w:t>
      </w:r>
      <w:r w:rsidRPr="00E61E1F">
        <w:rPr>
          <w:sz w:val="24"/>
          <w:szCs w:val="24"/>
        </w:rPr>
        <w:t>763</w:t>
      </w:r>
      <w:r w:rsidR="001E2332">
        <w:rPr>
          <w:sz w:val="24"/>
          <w:szCs w:val="24"/>
        </w:rPr>
        <w:t xml:space="preserve">, </w:t>
      </w:r>
      <w:r w:rsidR="001E2332" w:rsidRPr="008D552E">
        <w:rPr>
          <w:sz w:val="24"/>
          <w:szCs w:val="24"/>
        </w:rPr>
        <w:t>kapitał  zakładowy   50.567.000,00 zł</w:t>
      </w:r>
    </w:p>
    <w:p w14:paraId="0AD1BEA4" w14:textId="77777777" w:rsidR="00F14438" w:rsidRPr="008D552E" w:rsidRDefault="00F14438" w:rsidP="005C6B85">
      <w:pPr>
        <w:ind w:left="360"/>
        <w:jc w:val="both"/>
        <w:rPr>
          <w:sz w:val="24"/>
          <w:szCs w:val="24"/>
        </w:rPr>
      </w:pPr>
    </w:p>
    <w:p w14:paraId="2B8B5140" w14:textId="77777777" w:rsidR="00F14438" w:rsidRPr="00E61E1F" w:rsidRDefault="00F14438" w:rsidP="00A9788F">
      <w:pPr>
        <w:spacing w:after="0"/>
        <w:ind w:left="360"/>
        <w:jc w:val="both"/>
        <w:rPr>
          <w:b/>
          <w:bCs/>
          <w:sz w:val="24"/>
          <w:szCs w:val="24"/>
        </w:rPr>
      </w:pPr>
      <w:r w:rsidRPr="00E61E1F">
        <w:rPr>
          <w:sz w:val="24"/>
          <w:szCs w:val="24"/>
        </w:rPr>
        <w:t>reprezentowaną przez</w:t>
      </w:r>
      <w:r w:rsidR="00A9788F">
        <w:rPr>
          <w:b/>
          <w:bCs/>
          <w:sz w:val="24"/>
          <w:szCs w:val="24"/>
        </w:rPr>
        <w:t xml:space="preserve">:  </w:t>
      </w:r>
      <w:r w:rsidRPr="00E61E1F">
        <w:rPr>
          <w:b/>
          <w:bCs/>
          <w:sz w:val="24"/>
          <w:szCs w:val="24"/>
        </w:rPr>
        <w:t xml:space="preserve">Mariusza  Konopka           </w:t>
      </w:r>
      <w:r w:rsidR="00A9788F">
        <w:rPr>
          <w:b/>
          <w:bCs/>
          <w:sz w:val="24"/>
          <w:szCs w:val="24"/>
        </w:rPr>
        <w:t xml:space="preserve">                   -     Prezesa </w:t>
      </w:r>
      <w:r w:rsidRPr="00E61E1F">
        <w:rPr>
          <w:b/>
          <w:bCs/>
          <w:sz w:val="24"/>
          <w:szCs w:val="24"/>
        </w:rPr>
        <w:t xml:space="preserve">  Zarządu  </w:t>
      </w:r>
    </w:p>
    <w:p w14:paraId="1AB8DC85" w14:textId="77777777" w:rsidR="00F14438" w:rsidRPr="00E61E1F" w:rsidRDefault="00F14438" w:rsidP="00053EBB">
      <w:pPr>
        <w:spacing w:after="0"/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została zawarta umowa o następującej treści:         </w:t>
      </w:r>
    </w:p>
    <w:p w14:paraId="40F08CBE" w14:textId="77777777" w:rsidR="00F14438" w:rsidRDefault="00F14438" w:rsidP="00B364D8">
      <w:pPr>
        <w:spacing w:after="120"/>
        <w:ind w:left="360"/>
        <w:jc w:val="both"/>
        <w:rPr>
          <w:sz w:val="24"/>
          <w:szCs w:val="24"/>
        </w:rPr>
      </w:pPr>
    </w:p>
    <w:p w14:paraId="6754383A" w14:textId="57F84F6D" w:rsidR="00F14438" w:rsidRPr="00366DA7" w:rsidRDefault="00F14438" w:rsidP="00186EF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66DA7">
        <w:rPr>
          <w:rFonts w:asciiTheme="minorHAnsi" w:hAnsiTheme="minorHAnsi" w:cstheme="minorHAnsi"/>
          <w:sz w:val="24"/>
          <w:szCs w:val="24"/>
        </w:rPr>
        <w:t>Niniejsza umowa została zawarta w wyniku wyboru przez Zamawiającego oferty Dostawcy                                   z  dnia  ……………</w:t>
      </w:r>
      <w:r w:rsidR="00F03EB8" w:rsidRPr="00366DA7">
        <w:rPr>
          <w:rFonts w:asciiTheme="minorHAnsi" w:hAnsiTheme="minorHAnsi" w:cstheme="minorHAnsi"/>
          <w:sz w:val="24"/>
          <w:szCs w:val="24"/>
        </w:rPr>
        <w:t>…………</w:t>
      </w:r>
      <w:r w:rsidR="00482871" w:rsidRPr="00366DA7">
        <w:rPr>
          <w:rFonts w:asciiTheme="minorHAnsi" w:hAnsiTheme="minorHAnsi" w:cstheme="minorHAnsi"/>
          <w:sz w:val="24"/>
          <w:szCs w:val="24"/>
        </w:rPr>
        <w:t>……</w:t>
      </w:r>
      <w:r w:rsidRPr="00366DA7">
        <w:rPr>
          <w:rFonts w:asciiTheme="minorHAnsi" w:hAnsiTheme="minorHAnsi" w:cstheme="minorHAnsi"/>
          <w:sz w:val="24"/>
          <w:szCs w:val="24"/>
        </w:rPr>
        <w:t xml:space="preserve">  na </w:t>
      </w:r>
      <w:r w:rsidR="00A9788F" w:rsidRPr="00366DA7">
        <w:rPr>
          <w:rFonts w:asciiTheme="minorHAnsi" w:hAnsiTheme="minorHAnsi" w:cstheme="minorHAnsi"/>
          <w:sz w:val="24"/>
          <w:szCs w:val="24"/>
        </w:rPr>
        <w:t xml:space="preserve">podstawie  </w:t>
      </w:r>
      <w:r w:rsidR="00366DA7" w:rsidRPr="00366DA7">
        <w:rPr>
          <w:rFonts w:asciiTheme="minorHAnsi" w:hAnsiTheme="minorHAnsi" w:cstheme="minorHAnsi"/>
          <w:sz w:val="24"/>
          <w:szCs w:val="24"/>
        </w:rPr>
        <w:t xml:space="preserve">postępowania </w:t>
      </w:r>
      <w:bookmarkStart w:id="0" w:name="_Hlk66951380"/>
      <w:r w:rsidR="00366DA7" w:rsidRPr="00366DA7">
        <w:rPr>
          <w:rFonts w:asciiTheme="minorHAnsi" w:hAnsiTheme="minorHAnsi" w:cstheme="minorHAnsi"/>
          <w:sz w:val="24"/>
          <w:szCs w:val="24"/>
        </w:rPr>
        <w:t xml:space="preserve">prowadzonego  w </w:t>
      </w:r>
      <w:r w:rsidR="00366DA7" w:rsidRPr="00366DA7">
        <w:rPr>
          <w:rFonts w:asciiTheme="minorHAnsi" w:hAnsiTheme="minorHAnsi" w:cstheme="minorHAnsi"/>
          <w:bCs/>
          <w:sz w:val="24"/>
          <w:szCs w:val="24"/>
        </w:rPr>
        <w:t xml:space="preserve">trybie  podstawowym </w:t>
      </w:r>
      <w:r w:rsidR="00366DA7" w:rsidRPr="00366DA7">
        <w:rPr>
          <w:rFonts w:asciiTheme="minorHAnsi" w:hAnsiTheme="minorHAnsi" w:cstheme="minorHAnsi"/>
          <w:bCs/>
          <w:sz w:val="24"/>
          <w:szCs w:val="24"/>
          <w:u w:val="single"/>
        </w:rPr>
        <w:t>z możliwością  przeprowadzenia  negocjacji treści  ofert</w:t>
      </w:r>
      <w:bookmarkEnd w:id="0"/>
      <w:r w:rsidR="00A9788F" w:rsidRPr="00366DA7">
        <w:rPr>
          <w:rFonts w:asciiTheme="minorHAnsi" w:hAnsiTheme="minorHAnsi" w:cstheme="minorHAnsi"/>
          <w:bCs/>
          <w:sz w:val="24"/>
          <w:szCs w:val="24"/>
        </w:rPr>
        <w:t xml:space="preserve"> zgodnie  z  </w:t>
      </w:r>
      <w:r w:rsidR="00A72270" w:rsidRPr="00366DA7">
        <w:rPr>
          <w:rFonts w:asciiTheme="minorHAnsi" w:hAnsiTheme="minorHAnsi" w:cstheme="minorHAnsi"/>
          <w:bCs/>
          <w:sz w:val="24"/>
          <w:szCs w:val="24"/>
        </w:rPr>
        <w:t>„</w:t>
      </w:r>
      <w:r w:rsidR="00A9788F" w:rsidRPr="00366DA7">
        <w:rPr>
          <w:rFonts w:asciiTheme="minorHAnsi" w:hAnsiTheme="minorHAnsi" w:cstheme="minorHAnsi"/>
          <w:bCs/>
          <w:sz w:val="24"/>
          <w:szCs w:val="24"/>
        </w:rPr>
        <w:t>Regulaminem  wewnętrznym udzielania  zamówień  sektorowych</w:t>
      </w:r>
      <w:r w:rsidR="00A72270" w:rsidRPr="00366DA7">
        <w:rPr>
          <w:rFonts w:asciiTheme="minorHAnsi" w:hAnsiTheme="minorHAnsi" w:cstheme="minorHAnsi"/>
          <w:bCs/>
          <w:sz w:val="24"/>
          <w:szCs w:val="24"/>
        </w:rPr>
        <w:t xml:space="preserve"> przez MPWiK sp. z o.o</w:t>
      </w:r>
      <w:r w:rsidR="00A72270" w:rsidRPr="00366DA7">
        <w:rPr>
          <w:rFonts w:asciiTheme="minorHAnsi" w:hAnsiTheme="minorHAnsi" w:cstheme="minorHAnsi"/>
          <w:sz w:val="24"/>
          <w:szCs w:val="24"/>
        </w:rPr>
        <w:t>. w Łomży”</w:t>
      </w:r>
      <w:r w:rsidR="00A9788F" w:rsidRPr="00366DA7">
        <w:rPr>
          <w:rFonts w:asciiTheme="minorHAnsi" w:hAnsiTheme="minorHAnsi" w:cstheme="minorHAnsi"/>
          <w:sz w:val="24"/>
          <w:szCs w:val="24"/>
        </w:rPr>
        <w:t>.</w:t>
      </w:r>
    </w:p>
    <w:p w14:paraId="24FDF5CB" w14:textId="77777777" w:rsidR="00F14438" w:rsidRPr="008D552E" w:rsidRDefault="00F14438" w:rsidP="00186EF3">
      <w:pPr>
        <w:jc w:val="both"/>
        <w:rPr>
          <w:sz w:val="24"/>
          <w:szCs w:val="24"/>
        </w:rPr>
      </w:pPr>
      <w:r w:rsidRPr="008D552E">
        <w:t xml:space="preserve"> </w:t>
      </w:r>
    </w:p>
    <w:p w14:paraId="3DCB35BA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14:paraId="37D8F743" w14:textId="52E9B147" w:rsidR="00F14438" w:rsidRPr="008D552E" w:rsidRDefault="00F1443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Przedmiotem niniejszej Umowy są sukcesywne dostawy </w:t>
      </w:r>
      <w:r w:rsidR="00FD37D8" w:rsidRPr="008D552E">
        <w:rPr>
          <w:sz w:val="24"/>
          <w:szCs w:val="24"/>
        </w:rPr>
        <w:t xml:space="preserve">( sprzedaż i dostarczenie ) </w:t>
      </w:r>
      <w:r w:rsidRPr="008D552E">
        <w:rPr>
          <w:sz w:val="24"/>
          <w:szCs w:val="24"/>
        </w:rPr>
        <w:t>przez Dostawcę materiałów  wod</w:t>
      </w:r>
      <w:r w:rsidR="00A9788F" w:rsidRPr="008D552E">
        <w:rPr>
          <w:sz w:val="24"/>
          <w:szCs w:val="24"/>
        </w:rPr>
        <w:t>ociągow</w:t>
      </w:r>
      <w:r w:rsidR="002A64FF" w:rsidRPr="008D552E">
        <w:rPr>
          <w:sz w:val="24"/>
          <w:szCs w:val="24"/>
        </w:rPr>
        <w:t>o-kanalizacyjnych</w:t>
      </w:r>
      <w:r w:rsidR="00831380" w:rsidRPr="008D552E">
        <w:rPr>
          <w:sz w:val="24"/>
          <w:szCs w:val="24"/>
        </w:rPr>
        <w:t>:</w:t>
      </w:r>
      <w:r w:rsidR="002A64FF" w:rsidRPr="008D552E">
        <w:rPr>
          <w:sz w:val="24"/>
          <w:szCs w:val="24"/>
        </w:rPr>
        <w:t xml:space="preserve"> rur i  </w:t>
      </w:r>
      <w:r w:rsidR="00540D80" w:rsidRPr="008D552E">
        <w:rPr>
          <w:sz w:val="24"/>
          <w:szCs w:val="24"/>
        </w:rPr>
        <w:t>armatury</w:t>
      </w:r>
      <w:r w:rsidR="002A64FF" w:rsidRPr="008D552E">
        <w:rPr>
          <w:sz w:val="24"/>
          <w:szCs w:val="24"/>
        </w:rPr>
        <w:t xml:space="preserve"> </w:t>
      </w:r>
      <w:r w:rsidRPr="008D552E">
        <w:rPr>
          <w:sz w:val="24"/>
          <w:szCs w:val="24"/>
        </w:rPr>
        <w:t xml:space="preserve"> na potrzeby Zamawiającego</w:t>
      </w:r>
      <w:r w:rsidR="00CF71D7" w:rsidRPr="008D552E">
        <w:rPr>
          <w:sz w:val="24"/>
          <w:szCs w:val="24"/>
        </w:rPr>
        <w:t xml:space="preserve"> do  </w:t>
      </w:r>
      <w:r w:rsidR="002A64FF" w:rsidRPr="008D552E">
        <w:rPr>
          <w:sz w:val="24"/>
          <w:szCs w:val="24"/>
        </w:rPr>
        <w:t>budowy  sieci  sanitarnych</w:t>
      </w:r>
      <w:r w:rsidR="00CF71D7" w:rsidRPr="008D552E">
        <w:rPr>
          <w:sz w:val="24"/>
          <w:szCs w:val="24"/>
        </w:rPr>
        <w:t xml:space="preserve"> </w:t>
      </w:r>
      <w:r w:rsidR="00FD37D8" w:rsidRPr="008D552E">
        <w:rPr>
          <w:sz w:val="24"/>
          <w:szCs w:val="24"/>
        </w:rPr>
        <w:t xml:space="preserve">- </w:t>
      </w:r>
      <w:r w:rsidRPr="008D552E">
        <w:rPr>
          <w:sz w:val="24"/>
          <w:szCs w:val="24"/>
        </w:rPr>
        <w:t xml:space="preserve"> w okresie od dnia zawarcia umowy </w:t>
      </w:r>
      <w:r w:rsidR="00CF71D7" w:rsidRPr="008D552E">
        <w:rPr>
          <w:b/>
          <w:bCs/>
          <w:sz w:val="24"/>
          <w:szCs w:val="24"/>
        </w:rPr>
        <w:t xml:space="preserve">do </w:t>
      </w:r>
      <w:r w:rsidR="00E006F7" w:rsidRPr="008D552E">
        <w:rPr>
          <w:b/>
          <w:bCs/>
          <w:sz w:val="24"/>
          <w:szCs w:val="24"/>
        </w:rPr>
        <w:t>3</w:t>
      </w:r>
      <w:r w:rsidR="00FD37D8" w:rsidRPr="008D552E">
        <w:rPr>
          <w:b/>
          <w:bCs/>
          <w:sz w:val="24"/>
          <w:szCs w:val="24"/>
        </w:rPr>
        <w:t>1</w:t>
      </w:r>
      <w:r w:rsidR="00E006F7" w:rsidRPr="008D552E">
        <w:rPr>
          <w:b/>
          <w:bCs/>
          <w:sz w:val="24"/>
          <w:szCs w:val="24"/>
        </w:rPr>
        <w:t>.0</w:t>
      </w:r>
      <w:r w:rsidR="002C5571">
        <w:rPr>
          <w:b/>
          <w:bCs/>
          <w:sz w:val="24"/>
          <w:szCs w:val="24"/>
        </w:rPr>
        <w:t>3</w:t>
      </w:r>
      <w:r w:rsidR="00E006F7" w:rsidRPr="008D552E">
        <w:rPr>
          <w:b/>
          <w:bCs/>
          <w:sz w:val="24"/>
          <w:szCs w:val="24"/>
        </w:rPr>
        <w:t>.202</w:t>
      </w:r>
      <w:r w:rsidR="00366DA7">
        <w:rPr>
          <w:b/>
          <w:bCs/>
          <w:sz w:val="24"/>
          <w:szCs w:val="24"/>
        </w:rPr>
        <w:t xml:space="preserve">2 </w:t>
      </w:r>
      <w:r w:rsidRPr="008D552E">
        <w:rPr>
          <w:b/>
          <w:bCs/>
          <w:sz w:val="24"/>
          <w:szCs w:val="24"/>
        </w:rPr>
        <w:t>r</w:t>
      </w:r>
      <w:r w:rsidR="000920A2" w:rsidRPr="008D552E">
        <w:rPr>
          <w:b/>
          <w:bCs/>
          <w:sz w:val="24"/>
          <w:szCs w:val="24"/>
        </w:rPr>
        <w:t xml:space="preserve">. </w:t>
      </w:r>
      <w:r w:rsidR="000920A2" w:rsidRPr="008D552E">
        <w:rPr>
          <w:bCs/>
          <w:sz w:val="24"/>
          <w:szCs w:val="24"/>
        </w:rPr>
        <w:t>( zwane dalej  materiały  wod</w:t>
      </w:r>
      <w:r w:rsidR="00B71304" w:rsidRPr="008D552E">
        <w:rPr>
          <w:bCs/>
          <w:sz w:val="24"/>
          <w:szCs w:val="24"/>
        </w:rPr>
        <w:t>ociągow</w:t>
      </w:r>
      <w:r w:rsidR="002A64FF" w:rsidRPr="008D552E">
        <w:rPr>
          <w:bCs/>
          <w:sz w:val="24"/>
          <w:szCs w:val="24"/>
        </w:rPr>
        <w:t>o-kanalizacyjne</w:t>
      </w:r>
      <w:r w:rsidR="00B71304" w:rsidRPr="008D552E">
        <w:rPr>
          <w:bCs/>
          <w:sz w:val="24"/>
          <w:szCs w:val="24"/>
        </w:rPr>
        <w:t xml:space="preserve"> </w:t>
      </w:r>
      <w:r w:rsidR="000920A2" w:rsidRPr="008D552E">
        <w:rPr>
          <w:bCs/>
          <w:sz w:val="24"/>
          <w:szCs w:val="24"/>
        </w:rPr>
        <w:t xml:space="preserve"> )</w:t>
      </w:r>
    </w:p>
    <w:p w14:paraId="1992A540" w14:textId="7273F9D0" w:rsidR="00F14438" w:rsidRPr="008D552E" w:rsidRDefault="009B1CD4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W okresie obowiązywania  niniejszej umowy ,  </w:t>
      </w:r>
      <w:r w:rsidR="00F14438" w:rsidRPr="008D552E">
        <w:rPr>
          <w:sz w:val="24"/>
          <w:szCs w:val="24"/>
        </w:rPr>
        <w:t>Dostawca zobo</w:t>
      </w:r>
      <w:r w:rsidR="00A9788F" w:rsidRPr="008D552E">
        <w:rPr>
          <w:sz w:val="24"/>
          <w:szCs w:val="24"/>
        </w:rPr>
        <w:t>wiązuje si</w:t>
      </w:r>
      <w:r w:rsidR="000920A2" w:rsidRPr="008D552E">
        <w:rPr>
          <w:sz w:val="24"/>
          <w:szCs w:val="24"/>
        </w:rPr>
        <w:t xml:space="preserve">ę dostarczyć materiały </w:t>
      </w:r>
      <w:r w:rsidRPr="008D552E">
        <w:rPr>
          <w:sz w:val="24"/>
          <w:szCs w:val="24"/>
        </w:rPr>
        <w:t xml:space="preserve">,   </w:t>
      </w:r>
      <w:r w:rsidR="000920A2" w:rsidRPr="008D552E">
        <w:rPr>
          <w:sz w:val="24"/>
          <w:szCs w:val="24"/>
        </w:rPr>
        <w:t xml:space="preserve">o  których  mowa  w ust.1 </w:t>
      </w:r>
      <w:r w:rsidR="00F14438" w:rsidRPr="008D552E">
        <w:rPr>
          <w:sz w:val="24"/>
          <w:szCs w:val="24"/>
        </w:rPr>
        <w:t xml:space="preserve"> zgodnie z</w:t>
      </w:r>
      <w:r w:rsidR="000920A2" w:rsidRPr="008D552E">
        <w:rPr>
          <w:sz w:val="24"/>
          <w:szCs w:val="24"/>
        </w:rPr>
        <w:t xml:space="preserve"> Formularzem  cenowym </w:t>
      </w:r>
      <w:r w:rsidR="00A40DA4">
        <w:rPr>
          <w:sz w:val="24"/>
          <w:szCs w:val="24"/>
        </w:rPr>
        <w:t>o parametrach technicznych oraz  cenach  jednostkowych</w:t>
      </w:r>
      <w:r w:rsidR="000920A2" w:rsidRPr="008D552E">
        <w:rPr>
          <w:sz w:val="24"/>
          <w:szCs w:val="24"/>
        </w:rPr>
        <w:t xml:space="preserve"> i  wykaz</w:t>
      </w:r>
      <w:r w:rsidR="00A40DA4">
        <w:rPr>
          <w:sz w:val="24"/>
          <w:szCs w:val="24"/>
        </w:rPr>
        <w:t>ie</w:t>
      </w:r>
      <w:r w:rsidR="000920A2" w:rsidRPr="008D552E">
        <w:rPr>
          <w:sz w:val="24"/>
          <w:szCs w:val="24"/>
        </w:rPr>
        <w:t xml:space="preserve">  ilościowy</w:t>
      </w:r>
      <w:r w:rsidR="00A40DA4">
        <w:rPr>
          <w:sz w:val="24"/>
          <w:szCs w:val="24"/>
        </w:rPr>
        <w:t>m</w:t>
      </w:r>
      <w:r w:rsidR="000920A2" w:rsidRPr="008D552E">
        <w:rPr>
          <w:sz w:val="24"/>
          <w:szCs w:val="24"/>
        </w:rPr>
        <w:t xml:space="preserve">,  który stanowi </w:t>
      </w:r>
      <w:r w:rsidR="004D39DB" w:rsidRPr="008D552E">
        <w:rPr>
          <w:b/>
          <w:sz w:val="24"/>
          <w:szCs w:val="24"/>
        </w:rPr>
        <w:t>Z</w:t>
      </w:r>
      <w:r w:rsidR="000920A2" w:rsidRPr="008D552E">
        <w:rPr>
          <w:b/>
          <w:sz w:val="24"/>
          <w:szCs w:val="24"/>
        </w:rPr>
        <w:t xml:space="preserve">ałącznik nr </w:t>
      </w:r>
      <w:r w:rsidR="00366DA7">
        <w:rPr>
          <w:b/>
          <w:sz w:val="24"/>
          <w:szCs w:val="24"/>
        </w:rPr>
        <w:t>1</w:t>
      </w:r>
      <w:r w:rsidR="000920A2" w:rsidRPr="008D552E">
        <w:rPr>
          <w:sz w:val="24"/>
          <w:szCs w:val="24"/>
        </w:rPr>
        <w:t xml:space="preserve"> </w:t>
      </w:r>
      <w:r w:rsidR="00F14438" w:rsidRPr="008D552E">
        <w:rPr>
          <w:sz w:val="24"/>
          <w:szCs w:val="24"/>
        </w:rPr>
        <w:t xml:space="preserve">  do niniejszej umowy.</w:t>
      </w:r>
    </w:p>
    <w:p w14:paraId="29DA4EE9" w14:textId="77777777" w:rsidR="00FD37D8" w:rsidRPr="008D552E" w:rsidRDefault="00FD37D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3711FF23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2</w:t>
      </w:r>
    </w:p>
    <w:p w14:paraId="4875A7EC" w14:textId="741FDCCD" w:rsidR="00F14438" w:rsidRPr="008D552E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Dostawy będą realizowane partiami na podstawie jednostkowych zamówień składanych przez Zamawiają</w:t>
      </w:r>
      <w:r w:rsidR="00F03EB8" w:rsidRPr="008D552E">
        <w:rPr>
          <w:sz w:val="24"/>
          <w:szCs w:val="24"/>
        </w:rPr>
        <w:t>cego  faxem  na nr: ………………………………</w:t>
      </w:r>
      <w:r w:rsidRPr="008D552E">
        <w:rPr>
          <w:sz w:val="24"/>
          <w:szCs w:val="24"/>
        </w:rPr>
        <w:t xml:space="preserve">lub </w:t>
      </w:r>
      <w:r w:rsidR="00F03EB8" w:rsidRPr="008D552E">
        <w:rPr>
          <w:sz w:val="24"/>
          <w:szCs w:val="24"/>
        </w:rPr>
        <w:t>e-mailem na adres : ……………………………….</w:t>
      </w:r>
      <w:r w:rsidRPr="008D552E">
        <w:rPr>
          <w:sz w:val="24"/>
          <w:szCs w:val="24"/>
        </w:rPr>
        <w:t>sukcesywnie, w zależności od potrzeb Zamawiającego.</w:t>
      </w:r>
    </w:p>
    <w:p w14:paraId="64B7EA24" w14:textId="77777777" w:rsidR="00F14438" w:rsidRPr="008D552E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Dostawca  zobowiązuje się zrealizować każde  jednostkowe  zamówienie i  dostarczyć </w:t>
      </w:r>
      <w:r w:rsidR="009B1CD4" w:rsidRPr="008D552E">
        <w:rPr>
          <w:sz w:val="24"/>
          <w:szCs w:val="24"/>
        </w:rPr>
        <w:t>zamówione materiały wodociągowo-kanalizacyjne</w:t>
      </w:r>
      <w:r w:rsidR="006B2451" w:rsidRPr="008D552E">
        <w:rPr>
          <w:sz w:val="24"/>
          <w:szCs w:val="24"/>
        </w:rPr>
        <w:t xml:space="preserve"> wraz z wyładunkiem </w:t>
      </w:r>
      <w:r w:rsidR="009B1CD4" w:rsidRPr="008D552E">
        <w:rPr>
          <w:sz w:val="24"/>
          <w:szCs w:val="24"/>
        </w:rPr>
        <w:t xml:space="preserve"> </w:t>
      </w:r>
      <w:r w:rsidRPr="008D552E">
        <w:rPr>
          <w:sz w:val="24"/>
          <w:szCs w:val="24"/>
        </w:rPr>
        <w:t>do miejsca każdorazowo wskazanego przez Zamawiającego,</w:t>
      </w:r>
      <w:r w:rsidR="00A40DA4">
        <w:rPr>
          <w:sz w:val="24"/>
          <w:szCs w:val="24"/>
        </w:rPr>
        <w:t xml:space="preserve"> na  terenie  Łomży</w:t>
      </w:r>
      <w:r w:rsidRPr="008D552E">
        <w:rPr>
          <w:sz w:val="24"/>
          <w:szCs w:val="24"/>
        </w:rPr>
        <w:t xml:space="preserve">  na swój koszt i </w:t>
      </w:r>
      <w:r w:rsidRPr="008D552E">
        <w:rPr>
          <w:sz w:val="24"/>
          <w:szCs w:val="24"/>
        </w:rPr>
        <w:lastRenderedPageBreak/>
        <w:t xml:space="preserve">ryzyko w ciągu </w:t>
      </w:r>
      <w:r w:rsidR="00E95EEA">
        <w:rPr>
          <w:b/>
          <w:bCs/>
          <w:sz w:val="24"/>
          <w:szCs w:val="24"/>
        </w:rPr>
        <w:t>7</w:t>
      </w:r>
      <w:r w:rsidRPr="008D552E">
        <w:rPr>
          <w:b/>
          <w:bCs/>
          <w:sz w:val="24"/>
          <w:szCs w:val="24"/>
        </w:rPr>
        <w:t xml:space="preserve"> dni  roboczych</w:t>
      </w:r>
      <w:r w:rsidRPr="008D552E">
        <w:rPr>
          <w:sz w:val="24"/>
          <w:szCs w:val="24"/>
        </w:rPr>
        <w:t xml:space="preserve"> ( tj. od poniedziałku do piątku  w godz. 7:30- 14:00 ) od dnia złożenia zamówienia.</w:t>
      </w:r>
    </w:p>
    <w:p w14:paraId="7E9E4602" w14:textId="77777777" w:rsidR="00F14438" w:rsidRPr="008D552E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W przypadku niedotrzymania terminu dostawy przez Wykonawcę, Zamawiający ma prawo zakupić niedostarczoną partię </w:t>
      </w:r>
      <w:r w:rsidR="009B1CD4" w:rsidRPr="008D552E">
        <w:rPr>
          <w:sz w:val="24"/>
          <w:szCs w:val="24"/>
        </w:rPr>
        <w:t xml:space="preserve">zamówionych materiałów wodociągowo-kanalizacyjnych </w:t>
      </w:r>
      <w:r w:rsidRPr="008D552E">
        <w:rPr>
          <w:sz w:val="24"/>
          <w:szCs w:val="24"/>
        </w:rPr>
        <w:t>u innego dostawcy</w:t>
      </w:r>
      <w:r w:rsidR="009B1CD4" w:rsidRPr="008D552E">
        <w:rPr>
          <w:sz w:val="24"/>
          <w:szCs w:val="24"/>
        </w:rPr>
        <w:t xml:space="preserve"> (wraz z transportem i wyładunkiem na miejsce przeznaczenia )</w:t>
      </w:r>
      <w:r w:rsidRPr="008D552E">
        <w:rPr>
          <w:sz w:val="24"/>
          <w:szCs w:val="24"/>
        </w:rPr>
        <w:t>, a ewentualną różnicą kosztów obciąży Wykonawcę.</w:t>
      </w:r>
    </w:p>
    <w:p w14:paraId="18F0C040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670C2519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3</w:t>
      </w:r>
    </w:p>
    <w:p w14:paraId="57F825B8" w14:textId="6A47CD72" w:rsidR="00F14438" w:rsidRPr="008D552E" w:rsidRDefault="00F14438" w:rsidP="009B1CD4">
      <w:pPr>
        <w:pStyle w:val="Akapitzlist"/>
        <w:spacing w:before="240" w:after="60" w:line="240" w:lineRule="atLeast"/>
        <w:ind w:left="0"/>
        <w:jc w:val="both"/>
        <w:rPr>
          <w:kern w:val="1"/>
          <w:sz w:val="24"/>
          <w:szCs w:val="24"/>
        </w:rPr>
      </w:pPr>
      <w:r w:rsidRPr="008D552E">
        <w:rPr>
          <w:rFonts w:ascii="Cambria" w:hAnsi="Cambria" w:cs="Cambria"/>
          <w:kern w:val="1"/>
        </w:rPr>
        <w:t>D</w:t>
      </w:r>
      <w:r w:rsidRPr="008D552E">
        <w:rPr>
          <w:kern w:val="1"/>
          <w:sz w:val="24"/>
          <w:szCs w:val="24"/>
        </w:rPr>
        <w:t>ostarczane pr</w:t>
      </w:r>
      <w:r w:rsidR="000920A2" w:rsidRPr="008D552E">
        <w:rPr>
          <w:kern w:val="1"/>
          <w:sz w:val="24"/>
          <w:szCs w:val="24"/>
        </w:rPr>
        <w:t>zez Dostawcę  materiały  wod</w:t>
      </w:r>
      <w:r w:rsidR="00B71304" w:rsidRPr="008D552E">
        <w:rPr>
          <w:kern w:val="1"/>
          <w:sz w:val="24"/>
          <w:szCs w:val="24"/>
        </w:rPr>
        <w:t>ociągow</w:t>
      </w:r>
      <w:r w:rsidR="002A64FF" w:rsidRPr="008D552E">
        <w:rPr>
          <w:kern w:val="1"/>
          <w:sz w:val="24"/>
          <w:szCs w:val="24"/>
        </w:rPr>
        <w:t>o- kanalizacyjne</w:t>
      </w:r>
      <w:r w:rsidR="00B71304" w:rsidRPr="008D552E">
        <w:rPr>
          <w:kern w:val="1"/>
          <w:sz w:val="24"/>
          <w:szCs w:val="24"/>
        </w:rPr>
        <w:t xml:space="preserve"> </w:t>
      </w:r>
      <w:r w:rsidRPr="008D552E">
        <w:rPr>
          <w:kern w:val="1"/>
          <w:sz w:val="24"/>
          <w:szCs w:val="24"/>
        </w:rPr>
        <w:t xml:space="preserve"> </w:t>
      </w:r>
      <w:r w:rsidR="00A72270" w:rsidRPr="008D552E">
        <w:rPr>
          <w:kern w:val="1"/>
          <w:sz w:val="24"/>
          <w:szCs w:val="24"/>
        </w:rPr>
        <w:t xml:space="preserve">będą fabrycznie nowe oraz </w:t>
      </w:r>
      <w:r w:rsidRPr="008D552E">
        <w:rPr>
          <w:kern w:val="1"/>
          <w:sz w:val="24"/>
          <w:szCs w:val="24"/>
        </w:rPr>
        <w:t>muszą posiadać :</w:t>
      </w:r>
      <w:r w:rsidR="002A64FF" w:rsidRPr="008D552E">
        <w:rPr>
          <w:kern w:val="1"/>
          <w:sz w:val="24"/>
          <w:szCs w:val="24"/>
        </w:rPr>
        <w:t xml:space="preserve"> </w:t>
      </w:r>
      <w:r w:rsidRPr="008D552E">
        <w:rPr>
          <w:kern w:val="1"/>
          <w:sz w:val="24"/>
          <w:szCs w:val="24"/>
        </w:rPr>
        <w:t xml:space="preserve">      atesty  higieniczne PZH, świadectwa  jakości oraz stosowne  aprobaty  techniczne</w:t>
      </w:r>
      <w:r w:rsidR="00A72270" w:rsidRPr="008D552E">
        <w:rPr>
          <w:kern w:val="1"/>
          <w:sz w:val="24"/>
          <w:szCs w:val="24"/>
        </w:rPr>
        <w:t xml:space="preserve"> , które będą załączone   do każde</w:t>
      </w:r>
      <w:r w:rsidR="00543FDB">
        <w:rPr>
          <w:kern w:val="1"/>
          <w:sz w:val="24"/>
          <w:szCs w:val="24"/>
        </w:rPr>
        <w:t>j partii zamówionych materiałów  wodociągowo-kanalizacyjnych.</w:t>
      </w:r>
      <w:r w:rsidR="00A72270" w:rsidRPr="008D552E">
        <w:rPr>
          <w:kern w:val="1"/>
          <w:sz w:val="24"/>
          <w:szCs w:val="24"/>
        </w:rPr>
        <w:t xml:space="preserve"> </w:t>
      </w:r>
    </w:p>
    <w:p w14:paraId="65CBE46D" w14:textId="77777777" w:rsidR="00F14438" w:rsidRPr="008D552E" w:rsidRDefault="00F14438" w:rsidP="00EF07C0">
      <w:pPr>
        <w:spacing w:line="360" w:lineRule="atLeast"/>
        <w:jc w:val="both"/>
        <w:rPr>
          <w:kern w:val="1"/>
          <w:sz w:val="24"/>
          <w:szCs w:val="24"/>
        </w:rPr>
      </w:pPr>
      <w:r w:rsidRPr="008D552E">
        <w:rPr>
          <w:rFonts w:ascii="Arial" w:hAnsi="Arial" w:cs="Arial"/>
        </w:rPr>
        <w:t xml:space="preserve">          </w:t>
      </w:r>
    </w:p>
    <w:p w14:paraId="5A07089B" w14:textId="77777777" w:rsidR="00F14438" w:rsidRPr="008D552E" w:rsidRDefault="00F14438" w:rsidP="0081709C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§4</w:t>
      </w:r>
    </w:p>
    <w:p w14:paraId="5AE2086F" w14:textId="77777777" w:rsidR="00F14438" w:rsidRPr="008D552E" w:rsidRDefault="00F14438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8D552E">
        <w:rPr>
          <w:sz w:val="24"/>
          <w:szCs w:val="24"/>
          <w:lang w:eastAsia="pl-PL"/>
        </w:rPr>
        <w:t xml:space="preserve">Za prawidłowe wykonanie umowy Dostawcy  przysługuje wynagrodzenie określone </w:t>
      </w:r>
      <w:r w:rsidR="009B1CD4" w:rsidRPr="008D552E">
        <w:rPr>
          <w:sz w:val="24"/>
          <w:szCs w:val="24"/>
          <w:lang w:eastAsia="pl-PL"/>
        </w:rPr>
        <w:t xml:space="preserve">przy zastosowaniu </w:t>
      </w:r>
      <w:r w:rsidRPr="008D552E">
        <w:rPr>
          <w:sz w:val="24"/>
          <w:szCs w:val="24"/>
          <w:lang w:eastAsia="pl-PL"/>
        </w:rPr>
        <w:t xml:space="preserve">cen  jednostkowych (brutto) </w:t>
      </w:r>
      <w:r w:rsidR="009B1CD4" w:rsidRPr="008D552E">
        <w:rPr>
          <w:sz w:val="24"/>
          <w:szCs w:val="24"/>
          <w:lang w:eastAsia="pl-PL"/>
        </w:rPr>
        <w:t xml:space="preserve">materiałów wodociągowo-kanalizacyjnych </w:t>
      </w:r>
      <w:r w:rsidRPr="008D552E">
        <w:rPr>
          <w:sz w:val="24"/>
          <w:szCs w:val="24"/>
          <w:lang w:eastAsia="pl-PL"/>
        </w:rPr>
        <w:t>pomnożon</w:t>
      </w:r>
      <w:r w:rsidR="009B1CD4" w:rsidRPr="008D552E">
        <w:rPr>
          <w:sz w:val="24"/>
          <w:szCs w:val="24"/>
          <w:lang w:eastAsia="pl-PL"/>
        </w:rPr>
        <w:t>ych</w:t>
      </w:r>
      <w:r w:rsidRPr="008D552E">
        <w:rPr>
          <w:sz w:val="24"/>
          <w:szCs w:val="24"/>
          <w:lang w:eastAsia="pl-PL"/>
        </w:rPr>
        <w:t xml:space="preserve"> przez ilość faktycznie dostarczonych i odebran</w:t>
      </w:r>
      <w:r w:rsidR="00A9788F" w:rsidRPr="008D552E">
        <w:rPr>
          <w:sz w:val="24"/>
          <w:szCs w:val="24"/>
          <w:lang w:eastAsia="pl-PL"/>
        </w:rPr>
        <w:t>ych przez Zamawiającego materiałów</w:t>
      </w:r>
      <w:r w:rsidR="000920A2" w:rsidRPr="008D552E">
        <w:rPr>
          <w:sz w:val="24"/>
          <w:szCs w:val="24"/>
          <w:lang w:eastAsia="pl-PL"/>
        </w:rPr>
        <w:t xml:space="preserve"> wo</w:t>
      </w:r>
      <w:r w:rsidR="00394185" w:rsidRPr="008D552E">
        <w:rPr>
          <w:sz w:val="24"/>
          <w:szCs w:val="24"/>
          <w:lang w:eastAsia="pl-PL"/>
        </w:rPr>
        <w:t>dociągow</w:t>
      </w:r>
      <w:r w:rsidR="002A64FF" w:rsidRPr="008D552E">
        <w:rPr>
          <w:sz w:val="24"/>
          <w:szCs w:val="24"/>
          <w:lang w:eastAsia="pl-PL"/>
        </w:rPr>
        <w:t>o-kanalizacyjnych</w:t>
      </w:r>
      <w:r w:rsidR="00394185" w:rsidRPr="008D552E">
        <w:rPr>
          <w:sz w:val="24"/>
          <w:szCs w:val="24"/>
          <w:lang w:eastAsia="pl-PL"/>
        </w:rPr>
        <w:t>.</w:t>
      </w:r>
    </w:p>
    <w:p w14:paraId="2C6A7A45" w14:textId="68022F70" w:rsidR="00F14438" w:rsidRPr="008D552E" w:rsidRDefault="00F14438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Ceny jednostkowe zgodnie z </w:t>
      </w:r>
      <w:r w:rsidRPr="008D552E">
        <w:rPr>
          <w:sz w:val="24"/>
          <w:szCs w:val="24"/>
          <w:lang w:eastAsia="pl-PL"/>
        </w:rPr>
        <w:t xml:space="preserve">ofertą Dostawcy  </w:t>
      </w:r>
      <w:r w:rsidRPr="008D552E">
        <w:rPr>
          <w:sz w:val="24"/>
          <w:szCs w:val="24"/>
        </w:rPr>
        <w:t xml:space="preserve">ujęte  są </w:t>
      </w:r>
      <w:r w:rsidR="000920A2" w:rsidRPr="008D552E">
        <w:rPr>
          <w:sz w:val="24"/>
          <w:szCs w:val="24"/>
        </w:rPr>
        <w:t xml:space="preserve"> w  F</w:t>
      </w:r>
      <w:r w:rsidRPr="008D552E">
        <w:rPr>
          <w:sz w:val="24"/>
          <w:szCs w:val="24"/>
        </w:rPr>
        <w:t>ormularzu  cenowym</w:t>
      </w:r>
      <w:r w:rsidR="000920A2" w:rsidRPr="008D552E">
        <w:rPr>
          <w:sz w:val="24"/>
          <w:szCs w:val="24"/>
        </w:rPr>
        <w:t xml:space="preserve"> Dostawcy  materiałów  </w:t>
      </w:r>
      <w:r w:rsidR="002A64FF" w:rsidRPr="008D552E">
        <w:rPr>
          <w:sz w:val="24"/>
          <w:szCs w:val="24"/>
        </w:rPr>
        <w:t>wodociągowo-kanalizacyjnych</w:t>
      </w:r>
      <w:r w:rsidRPr="008D552E">
        <w:rPr>
          <w:sz w:val="24"/>
          <w:szCs w:val="24"/>
        </w:rPr>
        <w:t xml:space="preserve"> który stanowi </w:t>
      </w:r>
      <w:r w:rsidR="000920A2" w:rsidRPr="008D552E">
        <w:rPr>
          <w:b/>
          <w:bCs/>
          <w:sz w:val="24"/>
          <w:szCs w:val="24"/>
        </w:rPr>
        <w:t xml:space="preserve">załącznik nr </w:t>
      </w:r>
      <w:r w:rsidR="000D4D77">
        <w:rPr>
          <w:b/>
          <w:bCs/>
          <w:sz w:val="24"/>
          <w:szCs w:val="24"/>
        </w:rPr>
        <w:t>1</w:t>
      </w:r>
      <w:r w:rsidR="005F6423" w:rsidRPr="008D552E">
        <w:rPr>
          <w:b/>
          <w:bCs/>
          <w:sz w:val="24"/>
          <w:szCs w:val="24"/>
        </w:rPr>
        <w:t xml:space="preserve"> </w:t>
      </w:r>
      <w:r w:rsidRPr="008D552E">
        <w:rPr>
          <w:b/>
          <w:bCs/>
          <w:sz w:val="24"/>
          <w:szCs w:val="24"/>
        </w:rPr>
        <w:t xml:space="preserve"> do</w:t>
      </w:r>
      <w:r w:rsidRPr="008D552E">
        <w:rPr>
          <w:sz w:val="24"/>
          <w:szCs w:val="24"/>
        </w:rPr>
        <w:t xml:space="preserve"> niniejszej umowy.</w:t>
      </w:r>
    </w:p>
    <w:p w14:paraId="0BE16AC8" w14:textId="77777777" w:rsidR="00F14438" w:rsidRPr="008D552E" w:rsidRDefault="004D39DB" w:rsidP="00B96D7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mbria" w:hAnsi="Cambria" w:cs="Cambria"/>
          <w:lang w:eastAsia="pl-PL"/>
        </w:rPr>
      </w:pPr>
      <w:r w:rsidRPr="008D552E">
        <w:rPr>
          <w:sz w:val="24"/>
          <w:szCs w:val="24"/>
          <w:lang w:eastAsia="pl-PL"/>
        </w:rPr>
        <w:t>3.</w:t>
      </w:r>
      <w:r w:rsidR="00F14438" w:rsidRPr="008D552E">
        <w:rPr>
          <w:sz w:val="24"/>
          <w:szCs w:val="24"/>
          <w:lang w:eastAsia="pl-PL"/>
        </w:rPr>
        <w:t xml:space="preserve"> Ceny jednostkowe, wskazane w ust 2 powyżej  są stałe i nie podlegają zmianie, za wyjątkiem zmiany ustawy o podatku od towarów i usług. W tym przypadku ceny jednostkowe brutto zmienią się o wielkość, o jaką zmieni się stawka podatku</w:t>
      </w:r>
      <w:r w:rsidR="00F14438" w:rsidRPr="008D552E">
        <w:rPr>
          <w:rFonts w:ascii="Cambria" w:hAnsi="Cambria" w:cs="Cambria"/>
          <w:lang w:eastAsia="pl-PL"/>
        </w:rPr>
        <w:t>.</w:t>
      </w:r>
    </w:p>
    <w:p w14:paraId="61CA3998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5</w:t>
      </w:r>
    </w:p>
    <w:p w14:paraId="26106C3D" w14:textId="77777777" w:rsidR="00F14438" w:rsidRPr="008D552E" w:rsidRDefault="00C32C89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8D552E">
        <w:rPr>
          <w:sz w:val="24"/>
          <w:szCs w:val="24"/>
          <w:lang w:eastAsia="pl-PL"/>
        </w:rPr>
        <w:t>Dostarczone materiały wod</w:t>
      </w:r>
      <w:r w:rsidR="00B71304" w:rsidRPr="008D552E">
        <w:rPr>
          <w:sz w:val="24"/>
          <w:szCs w:val="24"/>
          <w:lang w:eastAsia="pl-PL"/>
        </w:rPr>
        <w:t>ociągow</w:t>
      </w:r>
      <w:r w:rsidR="002A64FF" w:rsidRPr="008D552E">
        <w:rPr>
          <w:sz w:val="24"/>
          <w:szCs w:val="24"/>
          <w:lang w:eastAsia="pl-PL"/>
        </w:rPr>
        <w:t>o-kanalizacyjne</w:t>
      </w:r>
      <w:r w:rsidR="00B71304" w:rsidRPr="008D552E">
        <w:rPr>
          <w:sz w:val="24"/>
          <w:szCs w:val="24"/>
          <w:lang w:eastAsia="pl-PL"/>
        </w:rPr>
        <w:t xml:space="preserve"> </w:t>
      </w:r>
      <w:r w:rsidRPr="008D552E">
        <w:rPr>
          <w:sz w:val="24"/>
          <w:szCs w:val="24"/>
          <w:lang w:eastAsia="pl-PL"/>
        </w:rPr>
        <w:t xml:space="preserve"> </w:t>
      </w:r>
      <w:r w:rsidR="00F14438" w:rsidRPr="008D552E">
        <w:rPr>
          <w:sz w:val="24"/>
          <w:szCs w:val="24"/>
          <w:lang w:eastAsia="pl-PL"/>
        </w:rPr>
        <w:t xml:space="preserve">podlegają każdorazowo protokolarnemu odbiorowi  przez Zamawiającego po ich dostarczeniu . Odbiór będzie polegał na sprawdzeniu przez Zamawiającego , </w:t>
      </w:r>
      <w:r w:rsidRPr="008D552E">
        <w:rPr>
          <w:sz w:val="24"/>
          <w:szCs w:val="24"/>
          <w:lang w:eastAsia="pl-PL"/>
        </w:rPr>
        <w:t>czy dostarczone materiały</w:t>
      </w:r>
      <w:r w:rsidR="00B71304" w:rsidRPr="008D552E">
        <w:rPr>
          <w:sz w:val="24"/>
          <w:szCs w:val="24"/>
          <w:lang w:eastAsia="pl-PL"/>
        </w:rPr>
        <w:t xml:space="preserve"> </w:t>
      </w:r>
      <w:r w:rsidR="00F14438" w:rsidRPr="008D552E">
        <w:rPr>
          <w:sz w:val="24"/>
          <w:szCs w:val="24"/>
          <w:lang w:eastAsia="pl-PL"/>
        </w:rPr>
        <w:t xml:space="preserve">są wolne od </w:t>
      </w:r>
      <w:r w:rsidR="009B1CD4" w:rsidRPr="008D552E">
        <w:rPr>
          <w:sz w:val="24"/>
          <w:szCs w:val="24"/>
          <w:lang w:eastAsia="pl-PL"/>
        </w:rPr>
        <w:t xml:space="preserve">widocznych </w:t>
      </w:r>
      <w:r w:rsidR="00F14438" w:rsidRPr="008D552E">
        <w:rPr>
          <w:sz w:val="24"/>
          <w:szCs w:val="24"/>
          <w:lang w:eastAsia="pl-PL"/>
        </w:rPr>
        <w:t xml:space="preserve">wad, a w szczególności, czy  odpowiadają one wymogom wynikającym z przepisów prawa oraz zawartym w  niniejszej umowie . </w:t>
      </w:r>
    </w:p>
    <w:p w14:paraId="5F1528D7" w14:textId="77777777" w:rsidR="00F14438" w:rsidRPr="008D552E" w:rsidRDefault="00F14438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8D552E">
        <w:rPr>
          <w:sz w:val="24"/>
          <w:szCs w:val="24"/>
          <w:lang w:eastAsia="pl-PL"/>
        </w:rPr>
        <w:t>Odbiór d</w:t>
      </w:r>
      <w:r w:rsidR="00C32C89" w:rsidRPr="008D552E">
        <w:rPr>
          <w:sz w:val="24"/>
          <w:szCs w:val="24"/>
          <w:lang w:eastAsia="pl-PL"/>
        </w:rPr>
        <w:t>ostarczonych materiałów wo</w:t>
      </w:r>
      <w:r w:rsidR="00B71304" w:rsidRPr="008D552E">
        <w:rPr>
          <w:sz w:val="24"/>
          <w:szCs w:val="24"/>
          <w:lang w:eastAsia="pl-PL"/>
        </w:rPr>
        <w:t>dociągow</w:t>
      </w:r>
      <w:r w:rsidR="002A64FF" w:rsidRPr="008D552E">
        <w:rPr>
          <w:sz w:val="24"/>
          <w:szCs w:val="24"/>
          <w:lang w:eastAsia="pl-PL"/>
        </w:rPr>
        <w:t>o-kanalizacyjnych</w:t>
      </w:r>
      <w:r w:rsidR="00C32C89" w:rsidRPr="008D552E">
        <w:rPr>
          <w:sz w:val="24"/>
          <w:szCs w:val="24"/>
          <w:lang w:eastAsia="pl-PL"/>
        </w:rPr>
        <w:t xml:space="preserve"> </w:t>
      </w:r>
      <w:r w:rsidRPr="008D552E">
        <w:rPr>
          <w:sz w:val="24"/>
          <w:szCs w:val="24"/>
          <w:lang w:eastAsia="pl-PL"/>
        </w:rPr>
        <w:t xml:space="preserve">następuje  w formie adnotacji przez Zamawiającego na protokole odbioru – bez uwag i zastrzeżeń ze strony Zamawiającego. </w:t>
      </w:r>
    </w:p>
    <w:p w14:paraId="49CCA14A" w14:textId="77777777" w:rsidR="00F14438" w:rsidRPr="008D552E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  <w:lang w:eastAsia="pl-PL"/>
        </w:rPr>
        <w:t xml:space="preserve">W przypadku ujawnienia ( podczas dokonywania  odbioru ) wad  lub gdy  zamówienie jednostkowe nie zostanie zrealizowane w pełnym zakresie, Dostawca zobowiązany jest do dostarczenia, w nieprzekraczalnym terminie </w:t>
      </w:r>
      <w:r w:rsidR="009B1CD4" w:rsidRPr="008D552E">
        <w:rPr>
          <w:sz w:val="24"/>
          <w:szCs w:val="24"/>
          <w:lang w:eastAsia="pl-PL"/>
        </w:rPr>
        <w:t xml:space="preserve">kolejnych </w:t>
      </w:r>
      <w:r w:rsidRPr="008D552E">
        <w:rPr>
          <w:sz w:val="24"/>
          <w:szCs w:val="24"/>
          <w:lang w:eastAsia="pl-PL"/>
        </w:rPr>
        <w:t xml:space="preserve">trzech   dni </w:t>
      </w:r>
      <w:r w:rsidR="00C32C89" w:rsidRPr="008D552E">
        <w:rPr>
          <w:sz w:val="24"/>
          <w:szCs w:val="24"/>
          <w:lang w:eastAsia="pl-PL"/>
        </w:rPr>
        <w:t xml:space="preserve"> roboczych   materiałów  </w:t>
      </w:r>
      <w:r w:rsidR="00B71304" w:rsidRPr="008D552E">
        <w:rPr>
          <w:sz w:val="24"/>
          <w:szCs w:val="24"/>
          <w:lang w:eastAsia="pl-PL"/>
        </w:rPr>
        <w:t>wodociągow</w:t>
      </w:r>
      <w:r w:rsidR="002A64FF" w:rsidRPr="008D552E">
        <w:rPr>
          <w:sz w:val="24"/>
          <w:szCs w:val="24"/>
          <w:lang w:eastAsia="pl-PL"/>
        </w:rPr>
        <w:t>o-kanalizacyjnych</w:t>
      </w:r>
      <w:r w:rsidR="00B71304" w:rsidRPr="008D552E">
        <w:rPr>
          <w:sz w:val="24"/>
          <w:szCs w:val="24"/>
          <w:lang w:eastAsia="pl-PL"/>
        </w:rPr>
        <w:t xml:space="preserve"> </w:t>
      </w:r>
      <w:r w:rsidRPr="008D552E">
        <w:rPr>
          <w:sz w:val="24"/>
          <w:szCs w:val="24"/>
          <w:lang w:eastAsia="pl-PL"/>
        </w:rPr>
        <w:t xml:space="preserve"> wolnych od wad lub brakujących, bez ponoszenia przez Zamawiającego z tego tytułu jakichkolwiek dodatkowych kosztów. Do czasu wykonania w.w obowiązku Zamawiający odmawia odbioru. P</w:t>
      </w:r>
      <w:r w:rsidRPr="008D552E">
        <w:rPr>
          <w:sz w:val="24"/>
          <w:szCs w:val="24"/>
        </w:rPr>
        <w:t>rotokół odbioru zostanie podpisany po  prawidłowym wykonani</w:t>
      </w:r>
      <w:r w:rsidR="006B2451" w:rsidRPr="008D552E">
        <w:rPr>
          <w:sz w:val="24"/>
          <w:szCs w:val="24"/>
        </w:rPr>
        <w:t>u</w:t>
      </w:r>
      <w:r w:rsidRPr="008D552E">
        <w:rPr>
          <w:sz w:val="24"/>
          <w:szCs w:val="24"/>
        </w:rPr>
        <w:t xml:space="preserve"> </w:t>
      </w:r>
      <w:r w:rsidR="009B1CD4" w:rsidRPr="008D552E">
        <w:rPr>
          <w:sz w:val="24"/>
          <w:szCs w:val="24"/>
        </w:rPr>
        <w:t xml:space="preserve">zamówienia jednostkowego </w:t>
      </w:r>
      <w:r w:rsidRPr="008D552E">
        <w:rPr>
          <w:sz w:val="24"/>
          <w:szCs w:val="24"/>
        </w:rPr>
        <w:t xml:space="preserve">, poprzez dostarczenie całego zamówionego </w:t>
      </w:r>
      <w:r w:rsidR="00C32C89" w:rsidRPr="008D552E">
        <w:rPr>
          <w:sz w:val="24"/>
          <w:szCs w:val="24"/>
        </w:rPr>
        <w:t>asortymentu materiałów</w:t>
      </w:r>
      <w:r w:rsidR="006B2451" w:rsidRPr="008D552E">
        <w:rPr>
          <w:sz w:val="24"/>
          <w:szCs w:val="24"/>
        </w:rPr>
        <w:t xml:space="preserve"> </w:t>
      </w:r>
      <w:r w:rsidR="00C32C89" w:rsidRPr="008D552E">
        <w:rPr>
          <w:sz w:val="24"/>
          <w:szCs w:val="24"/>
        </w:rPr>
        <w:t>wo</w:t>
      </w:r>
      <w:r w:rsidR="00B71304" w:rsidRPr="008D552E">
        <w:rPr>
          <w:sz w:val="24"/>
          <w:szCs w:val="24"/>
        </w:rPr>
        <w:t>dociągow</w:t>
      </w:r>
      <w:r w:rsidR="002A64FF" w:rsidRPr="008D552E">
        <w:rPr>
          <w:sz w:val="24"/>
          <w:szCs w:val="24"/>
        </w:rPr>
        <w:t>o-kanalizacyjnych</w:t>
      </w:r>
      <w:r w:rsidR="00B71304" w:rsidRPr="008D552E">
        <w:rPr>
          <w:sz w:val="24"/>
          <w:szCs w:val="24"/>
        </w:rPr>
        <w:t xml:space="preserve"> </w:t>
      </w:r>
      <w:r w:rsidR="00C32C89" w:rsidRPr="008D552E">
        <w:rPr>
          <w:sz w:val="24"/>
          <w:szCs w:val="24"/>
        </w:rPr>
        <w:t xml:space="preserve"> </w:t>
      </w:r>
      <w:r w:rsidRPr="008D552E">
        <w:rPr>
          <w:sz w:val="24"/>
          <w:szCs w:val="24"/>
        </w:rPr>
        <w:t>wolnego od wad.</w:t>
      </w:r>
    </w:p>
    <w:p w14:paraId="4A545DE9" w14:textId="77777777" w:rsidR="00F14438" w:rsidRPr="008D552E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W przypadku niedotrzymania terminu wykonania przez Dostawcę obowiązku,                             o którym mowa w ust. 3, Zamawiający ma prawo  zakupić brakującą lub wadliwą część </w:t>
      </w:r>
      <w:r w:rsidRPr="008D552E">
        <w:rPr>
          <w:sz w:val="24"/>
          <w:szCs w:val="24"/>
        </w:rPr>
        <w:lastRenderedPageBreak/>
        <w:t xml:space="preserve">jednostkowego zamówienia u osoby trzeciej </w:t>
      </w:r>
      <w:r w:rsidR="006B2451" w:rsidRPr="008D552E">
        <w:rPr>
          <w:sz w:val="24"/>
          <w:szCs w:val="24"/>
        </w:rPr>
        <w:t>(wraz z transportem i wyładunkiem na miejsce przeznaczenia )</w:t>
      </w:r>
      <w:r w:rsidRPr="008D552E">
        <w:rPr>
          <w:sz w:val="24"/>
          <w:szCs w:val="24"/>
        </w:rPr>
        <w:t>, a ewentualną różnicą kosztów obciążyć Dostawcę ( wykonanie zastępcze).</w:t>
      </w:r>
    </w:p>
    <w:p w14:paraId="21A39F2B" w14:textId="77777777" w:rsidR="00F14438" w:rsidRPr="006370D8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Zamawiający zapłaci Dosta</w:t>
      </w:r>
      <w:r w:rsidR="00C32C89" w:rsidRPr="008D552E">
        <w:rPr>
          <w:sz w:val="24"/>
          <w:szCs w:val="24"/>
        </w:rPr>
        <w:t xml:space="preserve">wcy za dostawę materiałów </w:t>
      </w:r>
      <w:r w:rsidR="00B71304" w:rsidRPr="008D552E">
        <w:rPr>
          <w:sz w:val="24"/>
          <w:szCs w:val="24"/>
        </w:rPr>
        <w:t>wodociągow</w:t>
      </w:r>
      <w:r w:rsidR="002A64FF" w:rsidRPr="008D552E">
        <w:rPr>
          <w:sz w:val="24"/>
          <w:szCs w:val="24"/>
        </w:rPr>
        <w:t>o-kanalizacyjnych</w:t>
      </w:r>
      <w:r w:rsidR="00B71304" w:rsidRPr="008D552E">
        <w:rPr>
          <w:sz w:val="24"/>
          <w:szCs w:val="24"/>
        </w:rPr>
        <w:t xml:space="preserve"> </w:t>
      </w:r>
      <w:r w:rsidR="00C32C89" w:rsidRPr="008D552E">
        <w:rPr>
          <w:sz w:val="24"/>
          <w:szCs w:val="24"/>
        </w:rPr>
        <w:t xml:space="preserve"> </w:t>
      </w:r>
      <w:r w:rsidRPr="006370D8">
        <w:rPr>
          <w:sz w:val="24"/>
          <w:szCs w:val="24"/>
        </w:rPr>
        <w:t xml:space="preserve">objętych jednostkowym zamówieniem, po otrzymaniu prawidłowo wystawionej faktury, na rachunek bankowy wskazany na fakturze - w terminie 21 dni licząc od dnia jej otrzymania. </w:t>
      </w:r>
    </w:p>
    <w:p w14:paraId="1D1E0133" w14:textId="77777777" w:rsidR="00F14438" w:rsidRPr="006370D8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sz w:val="24"/>
          <w:szCs w:val="24"/>
        </w:rPr>
        <w:t>Podstawą wystawienia faktury jest pro</w:t>
      </w:r>
      <w:r w:rsidR="00C32C89">
        <w:rPr>
          <w:sz w:val="24"/>
          <w:szCs w:val="24"/>
        </w:rPr>
        <w:t xml:space="preserve">tokół odbioru materiałów </w:t>
      </w:r>
      <w:r w:rsidR="00B71304">
        <w:rPr>
          <w:sz w:val="24"/>
          <w:szCs w:val="24"/>
        </w:rPr>
        <w:t>wodociągow</w:t>
      </w:r>
      <w:r w:rsidR="002A64FF">
        <w:rPr>
          <w:sz w:val="24"/>
          <w:szCs w:val="24"/>
        </w:rPr>
        <w:t>o-kanalizacyjnych</w:t>
      </w:r>
      <w:r w:rsidR="00B71304">
        <w:rPr>
          <w:sz w:val="24"/>
          <w:szCs w:val="24"/>
        </w:rPr>
        <w:t xml:space="preserve"> </w:t>
      </w:r>
      <w:r w:rsidR="00C32C89">
        <w:rPr>
          <w:sz w:val="24"/>
          <w:szCs w:val="24"/>
        </w:rPr>
        <w:t xml:space="preserve"> </w:t>
      </w:r>
      <w:r w:rsidRPr="006370D8">
        <w:rPr>
          <w:sz w:val="24"/>
          <w:szCs w:val="24"/>
        </w:rPr>
        <w:t xml:space="preserve">objętych jednostkowym zamówieniem -  bez uwag i zastrzeżeń  ze strony Zamawiającego .                                    </w:t>
      </w:r>
    </w:p>
    <w:p w14:paraId="2320CD6F" w14:textId="77777777" w:rsidR="00F14438" w:rsidRPr="006370D8" w:rsidRDefault="00F14438" w:rsidP="00B96D73">
      <w:pPr>
        <w:pStyle w:val="Tytu"/>
        <w:numPr>
          <w:ilvl w:val="0"/>
          <w:numId w:val="16"/>
        </w:numPr>
        <w:jc w:val="both"/>
        <w:rPr>
          <w:rFonts w:ascii="Calibri" w:hAnsi="Calibri" w:cs="Calibri"/>
          <w:b w:val="0"/>
          <w:bCs w:val="0"/>
        </w:rPr>
      </w:pPr>
      <w:r w:rsidRPr="006370D8">
        <w:rPr>
          <w:rFonts w:ascii="Calibri" w:hAnsi="Calibri" w:cs="Calibri"/>
          <w:b w:val="0"/>
          <w:bCs w:val="0"/>
        </w:rPr>
        <w:t>Jako dzień zapłaty rozumie się datę obciążenia rachunku bankowego Zamawiającego.</w:t>
      </w:r>
    </w:p>
    <w:p w14:paraId="3C75CEE0" w14:textId="77777777" w:rsidR="00F14438" w:rsidRPr="00792171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6370D8">
        <w:rPr>
          <w:sz w:val="24"/>
          <w:szCs w:val="24"/>
        </w:rPr>
        <w:t xml:space="preserve">nie może dokonać cesji wierzytelności powstałych w związku z realizacją niniejszej umowy na rzecz osoby trzeciej bez zgody Zamawiającego </w:t>
      </w:r>
      <w:r>
        <w:rPr>
          <w:sz w:val="24"/>
          <w:szCs w:val="24"/>
        </w:rPr>
        <w:t>.</w:t>
      </w:r>
    </w:p>
    <w:p w14:paraId="0E8E4005" w14:textId="77777777" w:rsidR="00F14438" w:rsidRPr="00792171" w:rsidRDefault="00F14438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 Zamawiający  jest płatnikiem podatku VAT     NIP :    718-10-09-763</w:t>
      </w:r>
    </w:p>
    <w:p w14:paraId="023AAEBA" w14:textId="77777777" w:rsidR="00F14438" w:rsidRPr="00792171" w:rsidRDefault="00F14438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jest płatnikiem podatku VAT    NIP :   </w:t>
      </w:r>
      <w:r w:rsidR="00F03EB8">
        <w:rPr>
          <w:sz w:val="24"/>
          <w:szCs w:val="24"/>
        </w:rPr>
        <w:t>……………………………………..</w:t>
      </w:r>
      <w:r w:rsidRPr="00792171">
        <w:rPr>
          <w:sz w:val="24"/>
          <w:szCs w:val="24"/>
        </w:rPr>
        <w:t xml:space="preserve"> </w:t>
      </w:r>
    </w:p>
    <w:p w14:paraId="204DBDCF" w14:textId="6D4679B1" w:rsidR="00F14438" w:rsidRDefault="00F14438" w:rsidP="00B96D73">
      <w:pPr>
        <w:pStyle w:val="Akapitzlist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>Zamawiający  upoważnia Dostawcę do wystawiania faktur VAT bez swojego podpisu.</w:t>
      </w:r>
    </w:p>
    <w:p w14:paraId="6C698AE4" w14:textId="779FF0C5" w:rsidR="00325511" w:rsidRPr="00325511" w:rsidRDefault="00325511" w:rsidP="00325511">
      <w:pPr>
        <w:widowControl w:val="0"/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255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55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5511">
        <w:rPr>
          <w:rFonts w:asciiTheme="minorHAnsi" w:hAnsiTheme="minorHAnsi" w:cstheme="minorHAnsi"/>
          <w:b/>
          <w:sz w:val="24"/>
          <w:szCs w:val="24"/>
          <w:lang w:eastAsia="pl-PL"/>
        </w:rPr>
        <w:t>Strony  wyłączają  stosowanie  ustrukturyzowanych faktur elektronicznych</w:t>
      </w:r>
      <w:r w:rsidRPr="00325511">
        <w:rPr>
          <w:rFonts w:asciiTheme="minorHAnsi" w:hAnsiTheme="minorHAnsi" w:cstheme="minorHAnsi"/>
          <w:sz w:val="24"/>
          <w:szCs w:val="24"/>
          <w:lang w:eastAsia="pl-PL"/>
        </w:rPr>
        <w:t xml:space="preserve"> zgodnie z Art. 4 ust.3 Ustawy  z dnia  9 listopada  2018 r. o  elektronicznym  fakturowaniu  w  zamówieniach  publicznych, koncesjach na  roboty  budowlane lub  usługi oraz  partnerstwie publiczno-prywatnym</w:t>
      </w:r>
      <w:r w:rsidRPr="00325511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</w:p>
    <w:p w14:paraId="43B75CA2" w14:textId="02348FDF" w:rsidR="00325511" w:rsidRPr="00325511" w:rsidRDefault="00325511" w:rsidP="003255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77766E" w14:textId="77777777" w:rsidR="00F14438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3F074EB3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6</w:t>
      </w:r>
    </w:p>
    <w:p w14:paraId="166302B8" w14:textId="77777777" w:rsidR="004D39DB" w:rsidRPr="008D552E" w:rsidRDefault="004D39DB" w:rsidP="004D39DB">
      <w:pPr>
        <w:pStyle w:val="Akapitzlist"/>
        <w:numPr>
          <w:ilvl w:val="3"/>
          <w:numId w:val="16"/>
        </w:numPr>
        <w:spacing w:after="120" w:line="240" w:lineRule="auto"/>
        <w:ind w:left="709" w:hanging="425"/>
        <w:jc w:val="both"/>
        <w:rPr>
          <w:bCs/>
          <w:sz w:val="24"/>
          <w:szCs w:val="24"/>
        </w:rPr>
      </w:pPr>
      <w:r w:rsidRPr="008D552E">
        <w:rPr>
          <w:bCs/>
          <w:sz w:val="24"/>
          <w:szCs w:val="24"/>
        </w:rPr>
        <w:t>Ilość  materiałów wodociągowo-kanalizacyjnych   wskazana  w  § 1 niniejszej  umowy jest  wielkością    szacunkową, orientacyjną.</w:t>
      </w:r>
    </w:p>
    <w:p w14:paraId="6F6C1094" w14:textId="343DB7FD" w:rsidR="004D39DB" w:rsidRPr="008D552E" w:rsidRDefault="004D39DB" w:rsidP="004D39DB">
      <w:pPr>
        <w:pStyle w:val="Akapitzlist"/>
        <w:spacing w:after="120" w:line="240" w:lineRule="auto"/>
        <w:ind w:left="709"/>
        <w:jc w:val="both"/>
        <w:rPr>
          <w:bCs/>
          <w:sz w:val="24"/>
          <w:szCs w:val="24"/>
        </w:rPr>
      </w:pPr>
      <w:r w:rsidRPr="008D552E">
        <w:rPr>
          <w:bCs/>
          <w:sz w:val="24"/>
          <w:szCs w:val="24"/>
        </w:rPr>
        <w:t xml:space="preserve">Wynagrodzenie  Dostawcy za  dostawy  materiałów wodociągowo-kanalizacyjnych        należne  będzie  za faktyczną liczbę  zamówionych,  dostarczonych i  odebranych materiałów wodociągowo-kanalizacyjnych    przy  zastosowaniu  cen  jednostkowych ujętych w  ofercie  Dostawcy  i  wskazanych  w  Załączniku  nr </w:t>
      </w:r>
      <w:r w:rsidR="000D4D77">
        <w:rPr>
          <w:bCs/>
          <w:sz w:val="24"/>
          <w:szCs w:val="24"/>
        </w:rPr>
        <w:t>1</w:t>
      </w:r>
      <w:r w:rsidRPr="008D552E">
        <w:rPr>
          <w:bCs/>
          <w:sz w:val="24"/>
          <w:szCs w:val="24"/>
        </w:rPr>
        <w:t xml:space="preserve"> do umowy.</w:t>
      </w:r>
    </w:p>
    <w:p w14:paraId="1FC4DF66" w14:textId="77777777" w:rsidR="004D39DB" w:rsidRPr="008D552E" w:rsidRDefault="004D39DB" w:rsidP="004D39DB">
      <w:pPr>
        <w:pStyle w:val="Akapitzlist"/>
        <w:numPr>
          <w:ilvl w:val="3"/>
          <w:numId w:val="16"/>
        </w:numPr>
        <w:spacing w:after="120" w:line="240" w:lineRule="auto"/>
        <w:ind w:left="709" w:hanging="567"/>
        <w:jc w:val="both"/>
        <w:rPr>
          <w:bCs/>
          <w:sz w:val="24"/>
          <w:szCs w:val="24"/>
        </w:rPr>
      </w:pPr>
      <w:r w:rsidRPr="008D552E">
        <w:rPr>
          <w:bCs/>
          <w:sz w:val="24"/>
          <w:szCs w:val="24"/>
        </w:rPr>
        <w:t>Maksymalne  łączne  wynagrodzenie Dostawcy z tytułu dostaw materiałów wodociągowo-kanalizacyjnych        w  ramach  niniejszej  umowy ( „maksymalna wartość  umowy”) zgodnie  z ofertą  Dostawcy wynosi ……………………………………………… zł netto  plus podatek VAT 23 % w  kwocie ……………………………. razem  brutto ……………………………. zł, słownie :………………………………………………………………………………………….………………………</w:t>
      </w:r>
    </w:p>
    <w:p w14:paraId="5EBB199B" w14:textId="77777777" w:rsidR="004D39DB" w:rsidRPr="008D552E" w:rsidRDefault="004D39DB" w:rsidP="004D39DB">
      <w:pPr>
        <w:pStyle w:val="Akapitzlist"/>
        <w:spacing w:after="120" w:line="240" w:lineRule="auto"/>
        <w:ind w:left="709"/>
        <w:jc w:val="both"/>
        <w:rPr>
          <w:bCs/>
          <w:sz w:val="24"/>
          <w:szCs w:val="24"/>
        </w:rPr>
      </w:pPr>
      <w:r w:rsidRPr="008D552E">
        <w:rPr>
          <w:bCs/>
          <w:sz w:val="24"/>
          <w:szCs w:val="24"/>
        </w:rPr>
        <w:t>Wraz  z osiągnięciem  tej  kwoty przed  terminem  obowiązywania  niniejszej umowy , umowa zostaje  uznana za  wykonaną i  automatycznie  wygasa bez  konieczności  składania  dodatkowych oświadczeń  przez  strony.</w:t>
      </w:r>
    </w:p>
    <w:p w14:paraId="4AD22913" w14:textId="77777777" w:rsidR="004D39DB" w:rsidRPr="008D552E" w:rsidRDefault="004D39DB" w:rsidP="004D39DB">
      <w:pPr>
        <w:pStyle w:val="Akapitzlist"/>
        <w:numPr>
          <w:ilvl w:val="3"/>
          <w:numId w:val="16"/>
        </w:numPr>
        <w:spacing w:after="120" w:line="240" w:lineRule="auto"/>
        <w:ind w:left="709" w:hanging="283"/>
        <w:jc w:val="both"/>
        <w:rPr>
          <w:bCs/>
          <w:sz w:val="24"/>
          <w:szCs w:val="24"/>
        </w:rPr>
      </w:pPr>
      <w:r w:rsidRPr="008D552E">
        <w:rPr>
          <w:bCs/>
          <w:sz w:val="24"/>
          <w:szCs w:val="24"/>
        </w:rPr>
        <w:t xml:space="preserve"> Zamawiający  zastrzega  sobie  prawo niewykorzystania  maksymalnej wartości umowy – bez  roszczeń ze  strony  Dostawcy.</w:t>
      </w:r>
    </w:p>
    <w:p w14:paraId="7B7E889A" w14:textId="77777777" w:rsidR="004D39DB" w:rsidRPr="008D552E" w:rsidRDefault="004D39DB" w:rsidP="004D39DB">
      <w:pPr>
        <w:pStyle w:val="Akapitzlist"/>
        <w:numPr>
          <w:ilvl w:val="3"/>
          <w:numId w:val="16"/>
        </w:numPr>
        <w:tabs>
          <w:tab w:val="num" w:pos="360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Zamawiający zastrzega sobie :</w:t>
      </w:r>
    </w:p>
    <w:p w14:paraId="404B7FD2" w14:textId="0DFD5B51" w:rsidR="004D39DB" w:rsidRPr="008D552E" w:rsidRDefault="004D39DB" w:rsidP="00866444">
      <w:pPr>
        <w:pStyle w:val="Akapitzlist"/>
        <w:numPr>
          <w:ilvl w:val="0"/>
          <w:numId w:val="19"/>
        </w:numPr>
        <w:spacing w:after="0" w:line="240" w:lineRule="auto"/>
        <w:ind w:hanging="153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prawo do rezygnacji z realizacji przez Dostawcę części przedmiotu umowy bez roszczeń ze strony Dostawcy ; w takim przypadku Dostawcy należy się wynagrodzenie </w:t>
      </w:r>
      <w:r w:rsidR="00543FDB">
        <w:rPr>
          <w:sz w:val="24"/>
          <w:szCs w:val="24"/>
        </w:rPr>
        <w:t xml:space="preserve">jedynie </w:t>
      </w:r>
      <w:r w:rsidRPr="008D552E">
        <w:rPr>
          <w:sz w:val="24"/>
          <w:szCs w:val="24"/>
        </w:rPr>
        <w:t xml:space="preserve">za </w:t>
      </w:r>
      <w:r w:rsidR="00543FDB">
        <w:rPr>
          <w:sz w:val="24"/>
          <w:szCs w:val="24"/>
        </w:rPr>
        <w:t>już</w:t>
      </w:r>
      <w:r w:rsidRPr="008D552E">
        <w:rPr>
          <w:sz w:val="24"/>
          <w:szCs w:val="24"/>
        </w:rPr>
        <w:t xml:space="preserve"> wykonaną część umowy – przy uwzględnieniu cen jednostkowych zawartych w ofercie Dostawcy i  Formularzu  cenowym stanowiącym załącznik nr 2  do niniejszej umowy,</w:t>
      </w:r>
    </w:p>
    <w:p w14:paraId="2B736924" w14:textId="22C5E14E" w:rsidR="004D39DB" w:rsidRPr="008D552E" w:rsidRDefault="004D39DB" w:rsidP="00770E95">
      <w:pPr>
        <w:pStyle w:val="Akapitzlist"/>
        <w:numPr>
          <w:ilvl w:val="0"/>
          <w:numId w:val="19"/>
        </w:numPr>
        <w:tabs>
          <w:tab w:val="num" w:pos="360"/>
        </w:tabs>
        <w:spacing w:after="0" w:line="240" w:lineRule="auto"/>
        <w:ind w:hanging="153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 prawo do  zmiany ilości poszczególnych asortymentów zamawianych </w:t>
      </w:r>
      <w:r w:rsidRPr="008D552E">
        <w:rPr>
          <w:bCs/>
          <w:sz w:val="24"/>
          <w:szCs w:val="24"/>
        </w:rPr>
        <w:t xml:space="preserve">materiałów wodociągowo-kanalizacyjnych </w:t>
      </w:r>
      <w:r w:rsidRPr="008D552E">
        <w:rPr>
          <w:sz w:val="24"/>
          <w:szCs w:val="24"/>
        </w:rPr>
        <w:t xml:space="preserve"> w stosunku  do ilości zawartych  w załączniku nr </w:t>
      </w:r>
      <w:r w:rsidR="000D4D77">
        <w:rPr>
          <w:sz w:val="24"/>
          <w:szCs w:val="24"/>
        </w:rPr>
        <w:t>1</w:t>
      </w:r>
      <w:r w:rsidRPr="008D552E">
        <w:rPr>
          <w:sz w:val="24"/>
          <w:szCs w:val="24"/>
        </w:rPr>
        <w:t xml:space="preserve">   do niniejszej umowy -    przy zastosowaniu zawartych tam cen </w:t>
      </w:r>
      <w:r w:rsidRPr="008D552E">
        <w:rPr>
          <w:sz w:val="24"/>
          <w:szCs w:val="24"/>
        </w:rPr>
        <w:lastRenderedPageBreak/>
        <w:t xml:space="preserve">jednostkowych – z zastrzeżeniem , iż łączna wartość brutto zamawianych </w:t>
      </w:r>
      <w:r w:rsidR="00A02BAD">
        <w:rPr>
          <w:sz w:val="24"/>
          <w:szCs w:val="24"/>
        </w:rPr>
        <w:t>materiałów wodociągowo-kanalizacyjnych</w:t>
      </w:r>
      <w:r w:rsidRPr="008D552E">
        <w:rPr>
          <w:sz w:val="24"/>
          <w:szCs w:val="24"/>
        </w:rPr>
        <w:t xml:space="preserve"> w ramach niniejszej umowy  nie przekroczy maksymalnej wartości umowy wskazanej w  § 6 ust 2 niniejszej umowy .</w:t>
      </w:r>
    </w:p>
    <w:p w14:paraId="0595595B" w14:textId="77777777" w:rsidR="00866444" w:rsidRPr="008D552E" w:rsidRDefault="00866444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4D91B247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7</w:t>
      </w:r>
    </w:p>
    <w:p w14:paraId="69712CCD" w14:textId="77777777" w:rsidR="00F14438" w:rsidRPr="008D552E" w:rsidRDefault="00F14438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8D552E">
        <w:rPr>
          <w:rFonts w:ascii="Calibri" w:hAnsi="Calibri" w:cs="Calibri"/>
          <w:sz w:val="24"/>
          <w:szCs w:val="24"/>
        </w:rPr>
        <w:t xml:space="preserve">Dostawca udziela Zamawiającemu  </w:t>
      </w:r>
      <w:r w:rsidR="008D552E" w:rsidRPr="008D552E">
        <w:rPr>
          <w:rFonts w:ascii="Calibri" w:hAnsi="Calibri" w:cs="Calibri"/>
          <w:sz w:val="24"/>
          <w:szCs w:val="24"/>
        </w:rPr>
        <w:t>24</w:t>
      </w:r>
      <w:r w:rsidR="00181127" w:rsidRPr="008D552E">
        <w:rPr>
          <w:rFonts w:ascii="Calibri" w:hAnsi="Calibri" w:cs="Calibri"/>
          <w:sz w:val="24"/>
          <w:szCs w:val="24"/>
        </w:rPr>
        <w:t xml:space="preserve"> miesięcznej  </w:t>
      </w:r>
      <w:r w:rsidRPr="008D552E">
        <w:rPr>
          <w:rFonts w:ascii="Calibri" w:hAnsi="Calibri" w:cs="Calibri"/>
          <w:sz w:val="24"/>
          <w:szCs w:val="24"/>
        </w:rPr>
        <w:t>gwarancji na dostarcz</w:t>
      </w:r>
      <w:r w:rsidR="00C32C89" w:rsidRPr="008D552E">
        <w:rPr>
          <w:rFonts w:ascii="Calibri" w:hAnsi="Calibri" w:cs="Calibri"/>
          <w:sz w:val="24"/>
          <w:szCs w:val="24"/>
        </w:rPr>
        <w:t>one i odebrane materiały wod</w:t>
      </w:r>
      <w:r w:rsidR="00B71304" w:rsidRPr="008D552E">
        <w:rPr>
          <w:rFonts w:ascii="Calibri" w:hAnsi="Calibri" w:cs="Calibri"/>
          <w:sz w:val="24"/>
          <w:szCs w:val="24"/>
        </w:rPr>
        <w:t>ociągow</w:t>
      </w:r>
      <w:r w:rsidR="002A64FF" w:rsidRPr="008D552E">
        <w:rPr>
          <w:rFonts w:ascii="Calibri" w:hAnsi="Calibri" w:cs="Calibri"/>
          <w:sz w:val="24"/>
          <w:szCs w:val="24"/>
        </w:rPr>
        <w:t>o-kanalizacyjne</w:t>
      </w:r>
      <w:r w:rsidR="00B71304" w:rsidRPr="008D552E">
        <w:rPr>
          <w:rFonts w:ascii="Calibri" w:hAnsi="Calibri" w:cs="Calibri"/>
          <w:sz w:val="24"/>
          <w:szCs w:val="24"/>
        </w:rPr>
        <w:t xml:space="preserve"> </w:t>
      </w:r>
      <w:r w:rsidRPr="008D552E">
        <w:rPr>
          <w:rFonts w:ascii="Calibri" w:hAnsi="Calibri" w:cs="Calibri"/>
          <w:sz w:val="24"/>
          <w:szCs w:val="24"/>
        </w:rPr>
        <w:t>, licząc od dnia podpisania protokołu odbioru bez uwag i zastrzeżeń ze strony Zamawiającego .</w:t>
      </w:r>
    </w:p>
    <w:p w14:paraId="35D09A9A" w14:textId="77777777" w:rsidR="004D39DB" w:rsidRPr="008D552E" w:rsidRDefault="00F14438" w:rsidP="00AF6FA1">
      <w:pPr>
        <w:pStyle w:val="ustp"/>
        <w:numPr>
          <w:ilvl w:val="0"/>
          <w:numId w:val="22"/>
        </w:numPr>
        <w:tabs>
          <w:tab w:val="clear" w:pos="1080"/>
        </w:tabs>
        <w:suppressAutoHyphens/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8D552E">
        <w:rPr>
          <w:rFonts w:ascii="Calibri" w:hAnsi="Calibri" w:cs="Calibri"/>
          <w:sz w:val="24"/>
          <w:szCs w:val="24"/>
        </w:rPr>
        <w:t xml:space="preserve">W ramach udzielonej gwarancji Dostawca  zobowiązuje się do </w:t>
      </w:r>
      <w:r w:rsidR="004D39DB" w:rsidRPr="008D552E">
        <w:rPr>
          <w:rFonts w:ascii="Calibri" w:hAnsi="Calibri" w:cs="Calibri"/>
          <w:sz w:val="24"/>
          <w:szCs w:val="24"/>
        </w:rPr>
        <w:t>:</w:t>
      </w:r>
    </w:p>
    <w:p w14:paraId="1EC7CF87" w14:textId="77777777" w:rsidR="004D39DB" w:rsidRPr="008D552E" w:rsidRDefault="00F14438" w:rsidP="004D39DB">
      <w:pPr>
        <w:pStyle w:val="ustp"/>
        <w:numPr>
          <w:ilvl w:val="0"/>
          <w:numId w:val="34"/>
        </w:numPr>
        <w:tabs>
          <w:tab w:val="clear" w:pos="1080"/>
        </w:tabs>
        <w:suppressAutoHyphens/>
        <w:spacing w:after="0" w:line="240" w:lineRule="auto"/>
        <w:rPr>
          <w:rFonts w:ascii="Calibri" w:hAnsi="Calibri" w:cs="Calibri"/>
          <w:sz w:val="24"/>
          <w:szCs w:val="24"/>
        </w:rPr>
      </w:pPr>
      <w:r w:rsidRPr="008D552E">
        <w:rPr>
          <w:rFonts w:ascii="Calibri" w:hAnsi="Calibri" w:cs="Calibri"/>
          <w:sz w:val="24"/>
          <w:szCs w:val="24"/>
        </w:rPr>
        <w:t>dokonania na własny koszt wym</w:t>
      </w:r>
      <w:r w:rsidR="00C32C89" w:rsidRPr="008D552E">
        <w:rPr>
          <w:rFonts w:ascii="Calibri" w:hAnsi="Calibri" w:cs="Calibri"/>
          <w:sz w:val="24"/>
          <w:szCs w:val="24"/>
        </w:rPr>
        <w:t>iany wadliwych materiałów wod</w:t>
      </w:r>
      <w:r w:rsidR="00B71304" w:rsidRPr="008D552E">
        <w:rPr>
          <w:rFonts w:ascii="Calibri" w:hAnsi="Calibri" w:cs="Calibri"/>
          <w:sz w:val="24"/>
          <w:szCs w:val="24"/>
        </w:rPr>
        <w:t>ociągow</w:t>
      </w:r>
      <w:r w:rsidR="002A64FF" w:rsidRPr="008D552E">
        <w:rPr>
          <w:rFonts w:ascii="Calibri" w:hAnsi="Calibri" w:cs="Calibri"/>
          <w:sz w:val="24"/>
          <w:szCs w:val="24"/>
        </w:rPr>
        <w:t>o-kanalizacyjnych</w:t>
      </w:r>
      <w:r w:rsidR="00B71304" w:rsidRPr="008D552E">
        <w:rPr>
          <w:rFonts w:ascii="Calibri" w:hAnsi="Calibri" w:cs="Calibri"/>
          <w:sz w:val="24"/>
          <w:szCs w:val="24"/>
        </w:rPr>
        <w:t xml:space="preserve"> </w:t>
      </w:r>
      <w:r w:rsidRPr="008D552E">
        <w:rPr>
          <w:rFonts w:ascii="Calibri" w:hAnsi="Calibri" w:cs="Calibri"/>
          <w:sz w:val="24"/>
          <w:szCs w:val="24"/>
        </w:rPr>
        <w:t xml:space="preserve"> na wolne od wad w terminie </w:t>
      </w:r>
      <w:r w:rsidRPr="008D552E">
        <w:rPr>
          <w:rFonts w:ascii="Calibri" w:hAnsi="Calibri" w:cs="Calibri"/>
          <w:b/>
          <w:bCs/>
          <w:sz w:val="24"/>
          <w:szCs w:val="24"/>
        </w:rPr>
        <w:t>3 dni</w:t>
      </w:r>
      <w:r w:rsidRPr="008D552E">
        <w:rPr>
          <w:rFonts w:ascii="Calibri" w:hAnsi="Calibri" w:cs="Calibri"/>
          <w:sz w:val="24"/>
          <w:szCs w:val="24"/>
        </w:rPr>
        <w:t xml:space="preserve"> roboczych od daty pisemnego/ faxem</w:t>
      </w:r>
      <w:r w:rsidR="00F03EB8" w:rsidRPr="008D552E">
        <w:rPr>
          <w:rFonts w:ascii="Calibri" w:hAnsi="Calibri" w:cs="Calibri"/>
          <w:sz w:val="24"/>
          <w:szCs w:val="24"/>
        </w:rPr>
        <w:t xml:space="preserve"> na nr …………………………….</w:t>
      </w:r>
      <w:r w:rsidRPr="008D552E">
        <w:rPr>
          <w:rFonts w:ascii="Calibri" w:hAnsi="Calibri" w:cs="Calibri"/>
          <w:sz w:val="24"/>
          <w:szCs w:val="24"/>
        </w:rPr>
        <w:t xml:space="preserve"> lub e-mail’em </w:t>
      </w:r>
      <w:r w:rsidR="00F03EB8" w:rsidRPr="008D552E">
        <w:rPr>
          <w:rFonts w:ascii="Calibri" w:hAnsi="Calibri" w:cs="Calibri"/>
          <w:sz w:val="24"/>
          <w:szCs w:val="24"/>
        </w:rPr>
        <w:t xml:space="preserve"> na adres…………………………………….</w:t>
      </w:r>
      <w:r w:rsidRPr="008D552E">
        <w:rPr>
          <w:rFonts w:ascii="Calibri" w:hAnsi="Calibri" w:cs="Calibri"/>
          <w:sz w:val="24"/>
          <w:szCs w:val="24"/>
        </w:rPr>
        <w:t xml:space="preserve">zgłoszenia reklamacji przez Zamawiającego .   W przypadku niedotrzymania terminu wykonania przez Dostawcę tego obowiązku,   Zamawiający ma </w:t>
      </w:r>
      <w:r w:rsidR="00775B5D" w:rsidRPr="008D552E">
        <w:rPr>
          <w:rFonts w:ascii="Calibri" w:hAnsi="Calibri" w:cs="Calibri"/>
          <w:sz w:val="24"/>
          <w:szCs w:val="24"/>
        </w:rPr>
        <w:t xml:space="preserve">prawo  zakupić materiały </w:t>
      </w:r>
      <w:r w:rsidR="00B71304" w:rsidRPr="008D552E">
        <w:rPr>
          <w:rFonts w:ascii="Calibri" w:hAnsi="Calibri" w:cs="Calibri"/>
          <w:sz w:val="24"/>
          <w:szCs w:val="24"/>
        </w:rPr>
        <w:t>wodociągow</w:t>
      </w:r>
      <w:r w:rsidR="002A64FF" w:rsidRPr="008D552E">
        <w:rPr>
          <w:rFonts w:ascii="Calibri" w:hAnsi="Calibri" w:cs="Calibri"/>
          <w:sz w:val="24"/>
          <w:szCs w:val="24"/>
        </w:rPr>
        <w:t>o-kanalizacyjne</w:t>
      </w:r>
      <w:r w:rsidR="00B71304" w:rsidRPr="008D552E">
        <w:rPr>
          <w:rFonts w:ascii="Calibri" w:hAnsi="Calibri" w:cs="Calibri"/>
          <w:sz w:val="24"/>
          <w:szCs w:val="24"/>
        </w:rPr>
        <w:t xml:space="preserve"> </w:t>
      </w:r>
      <w:r w:rsidRPr="008D552E">
        <w:rPr>
          <w:rFonts w:ascii="Calibri" w:hAnsi="Calibri" w:cs="Calibri"/>
          <w:sz w:val="24"/>
          <w:szCs w:val="24"/>
        </w:rPr>
        <w:t xml:space="preserve"> (takie same jak wadliwe lub podobne  -</w:t>
      </w:r>
      <w:r w:rsidR="008C286A" w:rsidRPr="008D552E">
        <w:rPr>
          <w:rFonts w:ascii="Calibri" w:hAnsi="Calibri" w:cs="Calibri"/>
          <w:sz w:val="24"/>
          <w:szCs w:val="24"/>
        </w:rPr>
        <w:t xml:space="preserve"> </w:t>
      </w:r>
      <w:r w:rsidRPr="008D552E">
        <w:rPr>
          <w:rFonts w:ascii="Calibri" w:hAnsi="Calibri" w:cs="Calibri"/>
          <w:sz w:val="24"/>
          <w:szCs w:val="24"/>
        </w:rPr>
        <w:t xml:space="preserve">wg wyboru Zamawiającego) , a kosztami obciążyć Dostawcę </w:t>
      </w:r>
      <w:r w:rsidR="008C286A" w:rsidRPr="008D552E">
        <w:rPr>
          <w:rFonts w:ascii="Calibri" w:hAnsi="Calibri" w:cs="Calibri"/>
          <w:sz w:val="24"/>
          <w:szCs w:val="24"/>
        </w:rPr>
        <w:t xml:space="preserve">    </w:t>
      </w:r>
      <w:r w:rsidRPr="008D552E">
        <w:rPr>
          <w:rFonts w:ascii="Calibri" w:hAnsi="Calibri" w:cs="Calibri"/>
          <w:sz w:val="24"/>
          <w:szCs w:val="24"/>
        </w:rPr>
        <w:t>( wykonanie zastępcze)</w:t>
      </w:r>
      <w:r w:rsidR="004D39DB" w:rsidRPr="008D552E">
        <w:rPr>
          <w:rFonts w:ascii="Calibri" w:hAnsi="Calibri" w:cs="Calibri"/>
          <w:sz w:val="24"/>
          <w:szCs w:val="24"/>
        </w:rPr>
        <w:t xml:space="preserve">, </w:t>
      </w:r>
    </w:p>
    <w:p w14:paraId="72712FC1" w14:textId="77777777" w:rsidR="00F14438" w:rsidRPr="008D552E" w:rsidRDefault="004D39DB" w:rsidP="004D39DB">
      <w:pPr>
        <w:pStyle w:val="ustp"/>
        <w:numPr>
          <w:ilvl w:val="0"/>
          <w:numId w:val="34"/>
        </w:numPr>
        <w:tabs>
          <w:tab w:val="clear" w:pos="1080"/>
        </w:tabs>
        <w:suppressAutoHyphens/>
        <w:spacing w:after="0" w:line="240" w:lineRule="auto"/>
        <w:rPr>
          <w:rFonts w:ascii="Calibri" w:hAnsi="Calibri" w:cs="Calibri"/>
          <w:sz w:val="24"/>
          <w:szCs w:val="24"/>
        </w:rPr>
      </w:pPr>
      <w:r w:rsidRPr="008D552E">
        <w:rPr>
          <w:rFonts w:ascii="Calibri" w:hAnsi="Calibri" w:cs="Calibri"/>
          <w:sz w:val="24"/>
          <w:szCs w:val="24"/>
        </w:rPr>
        <w:t xml:space="preserve">pokrycia strat i kosztów  poniesionych przez Zamawiającego , w tym wszelkich </w:t>
      </w:r>
      <w:r w:rsidR="00D74CC0" w:rsidRPr="008D552E">
        <w:rPr>
          <w:rFonts w:ascii="Calibri" w:hAnsi="Calibri" w:cs="Calibri"/>
          <w:sz w:val="24"/>
          <w:szCs w:val="24"/>
        </w:rPr>
        <w:t xml:space="preserve">usług /prac </w:t>
      </w:r>
      <w:r w:rsidRPr="008D552E">
        <w:rPr>
          <w:rFonts w:ascii="Calibri" w:hAnsi="Calibri" w:cs="Calibri"/>
          <w:sz w:val="24"/>
          <w:szCs w:val="24"/>
        </w:rPr>
        <w:t xml:space="preserve"> budowlanych</w:t>
      </w:r>
      <w:r w:rsidR="000223BD" w:rsidRPr="008D552E">
        <w:rPr>
          <w:rFonts w:ascii="Calibri" w:hAnsi="Calibri" w:cs="Calibri"/>
          <w:sz w:val="24"/>
          <w:szCs w:val="24"/>
        </w:rPr>
        <w:t xml:space="preserve"> i montażowych </w:t>
      </w:r>
      <w:r w:rsidRPr="008D552E">
        <w:rPr>
          <w:rFonts w:ascii="Calibri" w:hAnsi="Calibri" w:cs="Calibri"/>
          <w:sz w:val="24"/>
          <w:szCs w:val="24"/>
        </w:rPr>
        <w:t xml:space="preserve">, które okażą się niezbędne  do </w:t>
      </w:r>
      <w:r w:rsidR="000223BD" w:rsidRPr="008D552E">
        <w:rPr>
          <w:rFonts w:ascii="Calibri" w:hAnsi="Calibri" w:cs="Calibri"/>
          <w:sz w:val="24"/>
          <w:szCs w:val="24"/>
        </w:rPr>
        <w:t>naprawy awarii  spowodowan</w:t>
      </w:r>
      <w:r w:rsidR="00866444" w:rsidRPr="008D552E">
        <w:rPr>
          <w:rFonts w:ascii="Calibri" w:hAnsi="Calibri" w:cs="Calibri"/>
          <w:sz w:val="24"/>
          <w:szCs w:val="24"/>
        </w:rPr>
        <w:t>ych</w:t>
      </w:r>
      <w:r w:rsidR="000223BD" w:rsidRPr="008D552E">
        <w:rPr>
          <w:rFonts w:ascii="Calibri" w:hAnsi="Calibri" w:cs="Calibri"/>
          <w:sz w:val="24"/>
          <w:szCs w:val="24"/>
        </w:rPr>
        <w:t xml:space="preserve"> wystąpieniem </w:t>
      </w:r>
      <w:r w:rsidRPr="008D552E">
        <w:rPr>
          <w:rFonts w:ascii="Calibri" w:hAnsi="Calibri" w:cs="Calibri"/>
          <w:sz w:val="24"/>
          <w:szCs w:val="24"/>
        </w:rPr>
        <w:t xml:space="preserve">wad </w:t>
      </w:r>
      <w:r w:rsidR="000223BD" w:rsidRPr="008D552E">
        <w:rPr>
          <w:rFonts w:ascii="Calibri" w:hAnsi="Calibri" w:cs="Calibri"/>
          <w:sz w:val="24"/>
          <w:szCs w:val="24"/>
        </w:rPr>
        <w:t xml:space="preserve">dostarczonych </w:t>
      </w:r>
      <w:r w:rsidRPr="008D552E">
        <w:rPr>
          <w:rFonts w:ascii="Calibri" w:hAnsi="Calibri" w:cs="Calibri"/>
          <w:sz w:val="24"/>
          <w:szCs w:val="24"/>
        </w:rPr>
        <w:t>materiałów wodociągowo</w:t>
      </w:r>
      <w:r w:rsidR="000223BD" w:rsidRPr="008D552E">
        <w:rPr>
          <w:rFonts w:ascii="Calibri" w:hAnsi="Calibri" w:cs="Calibri"/>
          <w:sz w:val="24"/>
          <w:szCs w:val="24"/>
        </w:rPr>
        <w:t>-kanalizacyjnych .</w:t>
      </w:r>
    </w:p>
    <w:p w14:paraId="7B41E46A" w14:textId="77777777" w:rsidR="000320AF" w:rsidRPr="008D552E" w:rsidRDefault="000320AF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Theme="minorHAnsi" w:hAnsiTheme="minorHAnsi" w:cs="Calibri"/>
          <w:sz w:val="24"/>
          <w:szCs w:val="24"/>
        </w:rPr>
      </w:pPr>
      <w:r w:rsidRPr="008D552E">
        <w:rPr>
          <w:rFonts w:asciiTheme="minorHAnsi" w:hAnsiTheme="minorHAnsi"/>
          <w:sz w:val="24"/>
          <w:szCs w:val="24"/>
          <w:shd w:val="clear" w:color="auto" w:fill="FFFFFF"/>
        </w:rPr>
        <w:t>Dla wymienio</w:t>
      </w:r>
      <w:r w:rsidR="00D74CC0" w:rsidRPr="008D552E">
        <w:rPr>
          <w:rFonts w:asciiTheme="minorHAnsi" w:hAnsiTheme="minorHAnsi"/>
          <w:sz w:val="24"/>
          <w:szCs w:val="24"/>
          <w:shd w:val="clear" w:color="auto" w:fill="FFFFFF"/>
        </w:rPr>
        <w:t>n</w:t>
      </w:r>
      <w:r w:rsidRPr="008D552E">
        <w:rPr>
          <w:rFonts w:asciiTheme="minorHAnsi" w:hAnsiTheme="minorHAnsi"/>
          <w:sz w:val="24"/>
          <w:szCs w:val="24"/>
          <w:shd w:val="clear" w:color="auto" w:fill="FFFFFF"/>
        </w:rPr>
        <w:t xml:space="preserve">ych wolnych od wad materiałów </w:t>
      </w:r>
      <w:r w:rsidR="00181127" w:rsidRPr="008D552E">
        <w:rPr>
          <w:rFonts w:asciiTheme="minorHAnsi" w:hAnsiTheme="minorHAnsi"/>
          <w:sz w:val="24"/>
          <w:szCs w:val="24"/>
          <w:shd w:val="clear" w:color="auto" w:fill="FFFFFF"/>
        </w:rPr>
        <w:t>wodociągowo-</w:t>
      </w:r>
      <w:r w:rsidRPr="008D552E">
        <w:rPr>
          <w:rFonts w:asciiTheme="minorHAnsi" w:hAnsiTheme="minorHAnsi"/>
          <w:sz w:val="24"/>
          <w:szCs w:val="24"/>
          <w:shd w:val="clear" w:color="auto" w:fill="FFFFFF"/>
        </w:rPr>
        <w:t xml:space="preserve">kanalizacyjnych termin gwarancji biegnie od nowa </w:t>
      </w:r>
      <w:r w:rsidR="00181127" w:rsidRPr="008D552E">
        <w:rPr>
          <w:rFonts w:asciiTheme="minorHAnsi" w:hAnsiTheme="minorHAnsi"/>
          <w:sz w:val="24"/>
          <w:szCs w:val="24"/>
          <w:shd w:val="clear" w:color="auto" w:fill="FFFFFF"/>
        </w:rPr>
        <w:t>, od daty wymiany.</w:t>
      </w:r>
    </w:p>
    <w:p w14:paraId="29E4A687" w14:textId="77777777" w:rsidR="00F14438" w:rsidRPr="008D552E" w:rsidRDefault="00F14438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8D552E">
        <w:rPr>
          <w:rFonts w:ascii="Calibri" w:hAnsi="Calibri" w:cs="Calibri"/>
          <w:sz w:val="24"/>
          <w:szCs w:val="24"/>
        </w:rPr>
        <w:t xml:space="preserve">Niezależnie od powyższego Zamawiającemu przysługują uprawnienia z rękojmi za wady zgodnie z przepisami kodeksu cywilnego.   </w:t>
      </w:r>
    </w:p>
    <w:p w14:paraId="43D551CC" w14:textId="77777777" w:rsidR="00F14438" w:rsidRPr="008D552E" w:rsidRDefault="00F14438" w:rsidP="00792171">
      <w:pPr>
        <w:pStyle w:val="ustp"/>
        <w:spacing w:after="0" w:line="240" w:lineRule="auto"/>
        <w:ind w:left="60" w:hanging="284"/>
        <w:rPr>
          <w:rFonts w:ascii="Arial" w:hAnsi="Arial" w:cs="Arial"/>
          <w:sz w:val="20"/>
          <w:szCs w:val="20"/>
        </w:rPr>
      </w:pPr>
    </w:p>
    <w:p w14:paraId="69AFE742" w14:textId="77777777" w:rsidR="00F14438" w:rsidRPr="008D552E" w:rsidRDefault="00F14438" w:rsidP="00792171">
      <w:pPr>
        <w:spacing w:after="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8</w:t>
      </w:r>
    </w:p>
    <w:p w14:paraId="1C47BB40" w14:textId="77777777" w:rsidR="00F14438" w:rsidRPr="008D552E" w:rsidRDefault="00F14438" w:rsidP="00792171">
      <w:pPr>
        <w:spacing w:after="0"/>
        <w:ind w:left="360"/>
        <w:jc w:val="center"/>
        <w:rPr>
          <w:b/>
          <w:bCs/>
          <w:sz w:val="24"/>
          <w:szCs w:val="24"/>
        </w:rPr>
      </w:pPr>
    </w:p>
    <w:p w14:paraId="06E74BCA" w14:textId="7165321D" w:rsidR="00F14438" w:rsidRPr="008D552E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Umowa niniejsza zawarta jest na czas określony do dnia </w:t>
      </w:r>
      <w:r w:rsidR="00E006F7" w:rsidRPr="008D552E">
        <w:rPr>
          <w:b/>
          <w:bCs/>
          <w:sz w:val="24"/>
          <w:szCs w:val="24"/>
        </w:rPr>
        <w:t xml:space="preserve"> 3</w:t>
      </w:r>
      <w:r w:rsidR="00FD37D8" w:rsidRPr="008D552E">
        <w:rPr>
          <w:b/>
          <w:bCs/>
          <w:sz w:val="24"/>
          <w:szCs w:val="24"/>
        </w:rPr>
        <w:t>1</w:t>
      </w:r>
      <w:r w:rsidR="00E006F7" w:rsidRPr="008D552E">
        <w:rPr>
          <w:b/>
          <w:bCs/>
          <w:sz w:val="24"/>
          <w:szCs w:val="24"/>
        </w:rPr>
        <w:t>.0</w:t>
      </w:r>
      <w:r w:rsidR="002C5571">
        <w:rPr>
          <w:b/>
          <w:bCs/>
          <w:sz w:val="24"/>
          <w:szCs w:val="24"/>
        </w:rPr>
        <w:t>3</w:t>
      </w:r>
      <w:r w:rsidR="00E006F7" w:rsidRPr="008D552E">
        <w:rPr>
          <w:b/>
          <w:bCs/>
          <w:sz w:val="24"/>
          <w:szCs w:val="24"/>
        </w:rPr>
        <w:t>.202</w:t>
      </w:r>
      <w:r w:rsidR="00366DA7">
        <w:rPr>
          <w:b/>
          <w:bCs/>
          <w:sz w:val="24"/>
          <w:szCs w:val="24"/>
        </w:rPr>
        <w:t xml:space="preserve">2 </w:t>
      </w:r>
      <w:r w:rsidRPr="008D552E">
        <w:rPr>
          <w:b/>
          <w:bCs/>
          <w:sz w:val="24"/>
          <w:szCs w:val="24"/>
        </w:rPr>
        <w:t>roku.</w:t>
      </w:r>
    </w:p>
    <w:p w14:paraId="72532712" w14:textId="77777777" w:rsidR="004E1C11" w:rsidRPr="008D552E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Zamawiający ma prawo rozwiązania niniejszej umowy  w formie pisemnej. </w:t>
      </w:r>
      <w:r w:rsidR="00BC4C70" w:rsidRPr="008D552E">
        <w:rPr>
          <w:sz w:val="24"/>
          <w:szCs w:val="24"/>
        </w:rPr>
        <w:t xml:space="preserve">Okres  wypowiedzenia  wynosi  </w:t>
      </w:r>
      <w:r w:rsidR="004E1C11" w:rsidRPr="008D552E">
        <w:rPr>
          <w:sz w:val="24"/>
          <w:szCs w:val="24"/>
        </w:rPr>
        <w:t>1</w:t>
      </w:r>
      <w:r w:rsidR="00BC4C70" w:rsidRPr="008D552E">
        <w:rPr>
          <w:sz w:val="24"/>
          <w:szCs w:val="24"/>
        </w:rPr>
        <w:t xml:space="preserve"> </w:t>
      </w:r>
      <w:r w:rsidR="004E1C11" w:rsidRPr="008D552E">
        <w:rPr>
          <w:sz w:val="24"/>
          <w:szCs w:val="24"/>
        </w:rPr>
        <w:t>miesiąc i kończy się ostatniego dnia miesiąca</w:t>
      </w:r>
      <w:r w:rsidR="00BC4C70" w:rsidRPr="008D552E">
        <w:rPr>
          <w:sz w:val="24"/>
          <w:szCs w:val="24"/>
        </w:rPr>
        <w:t>.</w:t>
      </w:r>
    </w:p>
    <w:p w14:paraId="7B0EE18F" w14:textId="77777777" w:rsidR="00F14438" w:rsidRPr="008D552E" w:rsidRDefault="004E1C11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Dostawca ma prawo rozwiązania niniejszej umowy w formie pisemnej w przypadku, jeżeli Zamawiający zalega z zapłatą za dostarczone i odebrane materiały wodociągowo-kanalizacyjne    powyżej 30 dni, po uprzednim bezskutecznym wezwaniu do zapłaty na piśmie w terminie krótszym niż 7 dni . Okres wypowiedzenia wynosi 1 miesiąc i kończy się ostatniego dnia miesiąca</w:t>
      </w:r>
      <w:r w:rsidR="00F14438" w:rsidRPr="008D552E">
        <w:rPr>
          <w:sz w:val="24"/>
          <w:szCs w:val="24"/>
        </w:rPr>
        <w:t xml:space="preserve">                          </w:t>
      </w:r>
    </w:p>
    <w:p w14:paraId="04F02D41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9</w:t>
      </w:r>
    </w:p>
    <w:p w14:paraId="0D04C54C" w14:textId="77777777" w:rsidR="00F14438" w:rsidRPr="008D552E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Niezależnie od innych uprawnień wynikających z niniejszej umowy, w przypadku, gdy Dostawca nie zrealizuje jednostkowego zamówienia w terminie określonym w § 2 ust. 2, lub nie uzupełni braków ilościowych albo nie dokonuje wymiany</w:t>
      </w:r>
      <w:r w:rsidR="003A4E6F" w:rsidRPr="008D552E">
        <w:rPr>
          <w:sz w:val="24"/>
          <w:szCs w:val="24"/>
        </w:rPr>
        <w:t xml:space="preserve"> materiałów wodociągowo-kanalizacyjnych </w:t>
      </w:r>
      <w:r w:rsidRPr="008D552E">
        <w:rPr>
          <w:sz w:val="24"/>
          <w:szCs w:val="24"/>
        </w:rPr>
        <w:t xml:space="preserve"> wadliw</w:t>
      </w:r>
      <w:r w:rsidR="003A4E6F" w:rsidRPr="008D552E">
        <w:rPr>
          <w:sz w:val="24"/>
          <w:szCs w:val="24"/>
        </w:rPr>
        <w:t>ych</w:t>
      </w:r>
      <w:r w:rsidRPr="008D552E">
        <w:rPr>
          <w:sz w:val="24"/>
          <w:szCs w:val="24"/>
        </w:rPr>
        <w:t xml:space="preserve"> na woln</w:t>
      </w:r>
      <w:r w:rsidR="003A4E6F" w:rsidRPr="008D552E">
        <w:rPr>
          <w:sz w:val="24"/>
          <w:szCs w:val="24"/>
        </w:rPr>
        <w:t>e</w:t>
      </w:r>
      <w:r w:rsidRPr="008D552E">
        <w:rPr>
          <w:sz w:val="24"/>
          <w:szCs w:val="24"/>
        </w:rPr>
        <w:t xml:space="preserve"> od wad, w terminie określonym w § 5 ust. 3, Dostawca zapłaci Zamawiającemu każdorazowo karę umowną w wysokości - po  </w:t>
      </w:r>
      <w:r w:rsidRPr="008D552E">
        <w:rPr>
          <w:b/>
          <w:bCs/>
          <w:sz w:val="24"/>
          <w:szCs w:val="24"/>
        </w:rPr>
        <w:t>0,5% wartości</w:t>
      </w:r>
      <w:r w:rsidRPr="008D552E">
        <w:rPr>
          <w:sz w:val="24"/>
          <w:szCs w:val="24"/>
        </w:rPr>
        <w:t xml:space="preserve"> jednostkowego zamówienia brutto </w:t>
      </w:r>
      <w:r w:rsidR="003A4E6F" w:rsidRPr="008D552E">
        <w:rPr>
          <w:sz w:val="24"/>
          <w:szCs w:val="24"/>
        </w:rPr>
        <w:t xml:space="preserve">- </w:t>
      </w:r>
      <w:r w:rsidRPr="008D552E">
        <w:rPr>
          <w:sz w:val="24"/>
          <w:szCs w:val="24"/>
        </w:rPr>
        <w:t xml:space="preserve">za każdy dzień opóźnienia </w:t>
      </w:r>
      <w:r w:rsidR="003A4E6F" w:rsidRPr="008D552E">
        <w:rPr>
          <w:sz w:val="24"/>
          <w:szCs w:val="24"/>
        </w:rPr>
        <w:t>.</w:t>
      </w:r>
    </w:p>
    <w:p w14:paraId="0B11AE4F" w14:textId="77777777" w:rsidR="00F14438" w:rsidRPr="008D552E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Dostawca zapłaci Zamawiającemu karę umowną w wysokości </w:t>
      </w:r>
      <w:r w:rsidRPr="008D552E">
        <w:rPr>
          <w:b/>
          <w:bCs/>
          <w:sz w:val="24"/>
          <w:szCs w:val="24"/>
        </w:rPr>
        <w:t xml:space="preserve">10% </w:t>
      </w:r>
      <w:r w:rsidR="003A4E6F" w:rsidRPr="008D552E">
        <w:rPr>
          <w:b/>
          <w:bCs/>
          <w:sz w:val="24"/>
          <w:szCs w:val="24"/>
        </w:rPr>
        <w:t>maksymalnej</w:t>
      </w:r>
      <w:r w:rsidRPr="008D552E">
        <w:rPr>
          <w:b/>
          <w:bCs/>
          <w:sz w:val="24"/>
          <w:szCs w:val="24"/>
        </w:rPr>
        <w:t xml:space="preserve"> wartości</w:t>
      </w:r>
      <w:r w:rsidRPr="008D552E">
        <w:rPr>
          <w:b/>
          <w:sz w:val="24"/>
          <w:szCs w:val="24"/>
        </w:rPr>
        <w:t xml:space="preserve"> brutto umowy</w:t>
      </w:r>
      <w:r w:rsidRPr="008D552E">
        <w:rPr>
          <w:sz w:val="24"/>
          <w:szCs w:val="24"/>
        </w:rPr>
        <w:t xml:space="preserve">, o której mowa w § </w:t>
      </w:r>
      <w:r w:rsidR="003A4E6F" w:rsidRPr="008D552E">
        <w:rPr>
          <w:sz w:val="24"/>
          <w:szCs w:val="24"/>
        </w:rPr>
        <w:t>6</w:t>
      </w:r>
      <w:r w:rsidRPr="008D552E">
        <w:rPr>
          <w:sz w:val="24"/>
          <w:szCs w:val="24"/>
        </w:rPr>
        <w:t xml:space="preserve"> ust. </w:t>
      </w:r>
      <w:r w:rsidR="003A4E6F" w:rsidRPr="008D552E">
        <w:rPr>
          <w:sz w:val="24"/>
          <w:szCs w:val="24"/>
        </w:rPr>
        <w:t>2</w:t>
      </w:r>
      <w:r w:rsidRPr="008D552E">
        <w:rPr>
          <w:sz w:val="24"/>
          <w:szCs w:val="24"/>
        </w:rPr>
        <w:t>, jeżeli z przyczyn leżących wyłącznie po stronie Dostawcy</w:t>
      </w:r>
      <w:r w:rsidR="003A4E6F" w:rsidRPr="008D552E">
        <w:rPr>
          <w:sz w:val="24"/>
          <w:szCs w:val="24"/>
        </w:rPr>
        <w:t xml:space="preserve">, </w:t>
      </w:r>
      <w:r w:rsidRPr="008D552E">
        <w:rPr>
          <w:sz w:val="24"/>
          <w:szCs w:val="24"/>
        </w:rPr>
        <w:t xml:space="preserve"> Zamawiający rozwiąż</w:t>
      </w:r>
      <w:r w:rsidR="003A4E6F" w:rsidRPr="008D552E">
        <w:rPr>
          <w:sz w:val="24"/>
          <w:szCs w:val="24"/>
        </w:rPr>
        <w:t>e</w:t>
      </w:r>
      <w:r w:rsidRPr="008D552E">
        <w:rPr>
          <w:sz w:val="24"/>
          <w:szCs w:val="24"/>
        </w:rPr>
        <w:t xml:space="preserve"> umowę przed upływem terminu na który umowa została zawarta.</w:t>
      </w:r>
    </w:p>
    <w:p w14:paraId="4058BAEE" w14:textId="77777777" w:rsidR="00F14438" w:rsidRPr="008D552E" w:rsidRDefault="00F14438" w:rsidP="00792171">
      <w:pPr>
        <w:pStyle w:val="ustp"/>
        <w:numPr>
          <w:ilvl w:val="0"/>
          <w:numId w:val="21"/>
        </w:numPr>
        <w:tabs>
          <w:tab w:val="clear" w:pos="1080"/>
          <w:tab w:val="left" w:pos="54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D552E">
        <w:rPr>
          <w:rFonts w:ascii="Calibri" w:hAnsi="Calibri" w:cs="Calibri"/>
          <w:sz w:val="24"/>
          <w:szCs w:val="24"/>
        </w:rPr>
        <w:t xml:space="preserve">Jeżeli na skutek niewykonania lub nienależytego wykonania przez Dostawcę zobowiązań objętych umową powstanie szkoda przewyższająca zastrzeżoną karę umowną, bądź szkoda powstanie z innych przyczyn niż zastrzeżono karę, </w:t>
      </w:r>
      <w:r w:rsidRPr="008D552E">
        <w:rPr>
          <w:rFonts w:ascii="Calibri" w:hAnsi="Calibri" w:cs="Calibri"/>
          <w:sz w:val="24"/>
          <w:szCs w:val="24"/>
        </w:rPr>
        <w:lastRenderedPageBreak/>
        <w:t>Zamawiającemu przysługuje prawo do dochodzenia odszkodowań na zasadach ogólnych.</w:t>
      </w:r>
    </w:p>
    <w:p w14:paraId="27081913" w14:textId="524087AF" w:rsidR="00F14438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Zamawiający ma prawo potrącania kar umownych z należności Dostawcy  wynikających z niniejszej umowy .</w:t>
      </w:r>
    </w:p>
    <w:p w14:paraId="10A215E0" w14:textId="019CD5C6" w:rsidR="00514BDB" w:rsidRPr="008D552E" w:rsidRDefault="00514BDB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 łączna  wysokość  kar  umownych </w:t>
      </w:r>
      <w:r w:rsidR="00BD357F">
        <w:rPr>
          <w:sz w:val="24"/>
          <w:szCs w:val="24"/>
        </w:rPr>
        <w:t>, których  może  dochodzić  Zamawiający</w:t>
      </w:r>
      <w:r>
        <w:rPr>
          <w:sz w:val="24"/>
          <w:szCs w:val="24"/>
        </w:rPr>
        <w:t xml:space="preserve">     wynosi  20 % maksymalnej  wartości  umowy  wskazanej  w </w:t>
      </w:r>
      <w:r w:rsidRPr="008D552E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6 ust.2</w:t>
      </w:r>
      <w:r w:rsidR="00BD357F">
        <w:rPr>
          <w:b/>
          <w:bCs/>
          <w:sz w:val="24"/>
          <w:szCs w:val="24"/>
        </w:rPr>
        <w:t>.</w:t>
      </w:r>
    </w:p>
    <w:p w14:paraId="7CB6B4DB" w14:textId="77777777" w:rsidR="00F14438" w:rsidRPr="008D552E" w:rsidRDefault="00F14438" w:rsidP="00792171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0845364A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10</w:t>
      </w:r>
    </w:p>
    <w:p w14:paraId="62406AC1" w14:textId="77777777" w:rsidR="00F14438" w:rsidRPr="008D552E" w:rsidRDefault="00F14438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Wszelkie zawiadomienia, jeśli w umowie nie wskazano inaczej ,  dla swojej skuteczności Strony muszą przekazać w formie pisemnej osobiście  za potwierdzeniem odbioru lub pocztą poleconą za zwrotnym poświadczeniem ich odbioru.</w:t>
      </w:r>
    </w:p>
    <w:p w14:paraId="5C4C5EF4" w14:textId="77777777" w:rsidR="00F14438" w:rsidRPr="008D552E" w:rsidRDefault="00F14438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552E">
        <w:rPr>
          <w:sz w:val="24"/>
          <w:szCs w:val="24"/>
        </w:rPr>
        <w:t>Zawiadomienia będą wysyłane na adresy podane przez Strony. Każda ze Stron zobowiązana jest do informowania drugiej Strony o każdej zmianie miejsca siedziby i adresu . Jeżeli Strona nie powiadomiła o zmianie miejsca siedziby/ adresu ,   zawiadomienia wysłane na ostatni znany adres -   uznaje się za doręczone</w:t>
      </w:r>
      <w:r w:rsidRPr="008D552E">
        <w:rPr>
          <w:rFonts w:ascii="Arial" w:hAnsi="Arial" w:cs="Arial"/>
          <w:sz w:val="20"/>
          <w:szCs w:val="20"/>
        </w:rPr>
        <w:t>.</w:t>
      </w:r>
    </w:p>
    <w:p w14:paraId="78E3A59B" w14:textId="77777777" w:rsidR="00F14438" w:rsidRPr="008D552E" w:rsidRDefault="00F14438" w:rsidP="004214A0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52BE3" w14:textId="77777777" w:rsidR="00F14438" w:rsidRPr="008D552E" w:rsidRDefault="00F14438" w:rsidP="004214A0">
      <w:pPr>
        <w:spacing w:after="12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11</w:t>
      </w:r>
    </w:p>
    <w:p w14:paraId="6E81719D" w14:textId="77777777" w:rsidR="00F14438" w:rsidRPr="008D552E" w:rsidRDefault="00F14438" w:rsidP="00CD1840">
      <w:pPr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OSOBY WYZNACZONE DO KONTAKTÓW</w:t>
      </w:r>
    </w:p>
    <w:p w14:paraId="76F07F2E" w14:textId="77777777" w:rsidR="00F03EB8" w:rsidRPr="008D552E" w:rsidRDefault="00CF15F1" w:rsidP="005D7B14">
      <w:pPr>
        <w:pStyle w:val="Akapitzlist"/>
        <w:numPr>
          <w:ilvl w:val="0"/>
          <w:numId w:val="37"/>
        </w:numPr>
        <w:tabs>
          <w:tab w:val="left" w:pos="403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W imieniu Dostawcy  </w:t>
      </w:r>
      <w:r w:rsidR="00F14438" w:rsidRPr="008D552E">
        <w:rPr>
          <w:sz w:val="24"/>
          <w:szCs w:val="24"/>
        </w:rPr>
        <w:t xml:space="preserve"> bieżący kontakt z Zamawiającym oraz nadzór bezpośredni nad r</w:t>
      </w:r>
      <w:r w:rsidR="000920A2" w:rsidRPr="008D552E">
        <w:rPr>
          <w:sz w:val="24"/>
          <w:szCs w:val="24"/>
        </w:rPr>
        <w:t xml:space="preserve">ealizacją  umowy  </w:t>
      </w:r>
      <w:r w:rsidRPr="008D552E">
        <w:rPr>
          <w:sz w:val="24"/>
          <w:szCs w:val="24"/>
        </w:rPr>
        <w:t xml:space="preserve"> sprawuje</w:t>
      </w:r>
      <w:r w:rsidR="00F14438" w:rsidRPr="008D552E">
        <w:rPr>
          <w:sz w:val="24"/>
          <w:szCs w:val="24"/>
        </w:rPr>
        <w:t xml:space="preserve">  Pan/i</w:t>
      </w:r>
      <w:r w:rsidR="00F03EB8" w:rsidRPr="008D552E">
        <w:rPr>
          <w:sz w:val="24"/>
          <w:szCs w:val="24"/>
        </w:rPr>
        <w:t xml:space="preserve">………………………………………        </w:t>
      </w:r>
      <w:r w:rsidR="00F14438" w:rsidRPr="008D552E">
        <w:rPr>
          <w:sz w:val="24"/>
          <w:szCs w:val="24"/>
        </w:rPr>
        <w:t>tel</w:t>
      </w:r>
      <w:r w:rsidR="00F03EB8" w:rsidRPr="008D552E">
        <w:rPr>
          <w:sz w:val="24"/>
          <w:szCs w:val="24"/>
        </w:rPr>
        <w:t>………………</w:t>
      </w:r>
      <w:r w:rsidR="00F14438" w:rsidRPr="008D552E">
        <w:rPr>
          <w:sz w:val="24"/>
          <w:szCs w:val="24"/>
        </w:rPr>
        <w:t xml:space="preserve">, </w:t>
      </w:r>
    </w:p>
    <w:p w14:paraId="034BFE54" w14:textId="77777777" w:rsidR="00F14438" w:rsidRPr="008D552E" w:rsidRDefault="005D7B14" w:rsidP="005D7B14">
      <w:pPr>
        <w:tabs>
          <w:tab w:val="left" w:pos="403"/>
        </w:tabs>
        <w:suppressAutoHyphens/>
        <w:spacing w:after="0" w:line="240" w:lineRule="auto"/>
        <w:ind w:left="66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           </w:t>
      </w:r>
      <w:r w:rsidR="00F14438" w:rsidRPr="008D552E">
        <w:rPr>
          <w:sz w:val="24"/>
          <w:szCs w:val="24"/>
        </w:rPr>
        <w:t xml:space="preserve">e-mail: </w:t>
      </w:r>
      <w:r w:rsidR="00F03EB8" w:rsidRPr="008D552E">
        <w:rPr>
          <w:sz w:val="24"/>
          <w:szCs w:val="24"/>
        </w:rPr>
        <w:t>…………………………………………….</w:t>
      </w:r>
    </w:p>
    <w:p w14:paraId="15687E50" w14:textId="77777777" w:rsidR="00F14438" w:rsidRPr="008D552E" w:rsidRDefault="00F14438" w:rsidP="005D7B14">
      <w:pPr>
        <w:pStyle w:val="Stopka"/>
        <w:numPr>
          <w:ilvl w:val="0"/>
          <w:numId w:val="37"/>
        </w:numPr>
        <w:ind w:left="426"/>
        <w:jc w:val="both"/>
        <w:rPr>
          <w:rFonts w:ascii="Calibri" w:hAnsi="Calibri" w:cs="Calibri"/>
        </w:rPr>
      </w:pPr>
      <w:r w:rsidRPr="008D552E">
        <w:rPr>
          <w:rFonts w:ascii="Calibri" w:hAnsi="Calibri" w:cs="Calibri"/>
        </w:rPr>
        <w:t xml:space="preserve"> W imieniu Zamawiają</w:t>
      </w:r>
      <w:r w:rsidR="00A9788F" w:rsidRPr="008D552E">
        <w:rPr>
          <w:rFonts w:ascii="Calibri" w:hAnsi="Calibri" w:cs="Calibri"/>
        </w:rPr>
        <w:t xml:space="preserve">cego bieżący kontakt z Dostawcą </w:t>
      </w:r>
      <w:r w:rsidRPr="008D552E">
        <w:rPr>
          <w:rFonts w:ascii="Calibri" w:hAnsi="Calibri" w:cs="Calibri"/>
        </w:rPr>
        <w:t xml:space="preserve">  w zakresie wykonywania umowy, składania zamówień jednostkowych i ich odbioru, składania reklamacji  itd.  sprawuje Pan </w:t>
      </w:r>
      <w:r w:rsidR="00F03EB8" w:rsidRPr="008D552E">
        <w:rPr>
          <w:rFonts w:ascii="Calibri" w:hAnsi="Calibri" w:cs="Calibri"/>
        </w:rPr>
        <w:t>…………………………………………tel. ……………………………………………….</w:t>
      </w:r>
    </w:p>
    <w:p w14:paraId="64C27377" w14:textId="77777777" w:rsidR="00F14438" w:rsidRPr="008D552E" w:rsidRDefault="00F14438" w:rsidP="005D7B14">
      <w:pPr>
        <w:pStyle w:val="Stopka"/>
        <w:numPr>
          <w:ilvl w:val="0"/>
          <w:numId w:val="37"/>
        </w:numPr>
        <w:ind w:left="426"/>
        <w:jc w:val="both"/>
        <w:rPr>
          <w:rFonts w:ascii="Calibri" w:hAnsi="Calibri" w:cs="Calibri"/>
        </w:rPr>
      </w:pPr>
      <w:r w:rsidRPr="008D552E">
        <w:rPr>
          <w:rFonts w:ascii="Calibri" w:hAnsi="Calibri" w:cs="Calibri"/>
        </w:rPr>
        <w:t>Zmiana w.w osób i ich danych nie wymaga formy pisemnego aneksu , a jedynie  pisemnego powiadomienia drugiej Strony.</w:t>
      </w:r>
    </w:p>
    <w:p w14:paraId="12D49A1D" w14:textId="77777777" w:rsidR="00F14438" w:rsidRPr="008D552E" w:rsidRDefault="00F14438" w:rsidP="00053EBB">
      <w:pPr>
        <w:spacing w:after="0"/>
        <w:ind w:left="360"/>
        <w:jc w:val="both"/>
        <w:rPr>
          <w:sz w:val="24"/>
          <w:szCs w:val="24"/>
        </w:rPr>
      </w:pPr>
    </w:p>
    <w:p w14:paraId="01290402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12</w:t>
      </w:r>
    </w:p>
    <w:p w14:paraId="1D8B806B" w14:textId="77777777" w:rsidR="00F14438" w:rsidRPr="008D552E" w:rsidRDefault="00F14438" w:rsidP="00AC73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Zmiany niniejszej umowy wymagają formy pisemnej pod rygorem nieważności .</w:t>
      </w:r>
    </w:p>
    <w:p w14:paraId="0BCA4B7D" w14:textId="77777777" w:rsidR="002D5069" w:rsidRPr="008D552E" w:rsidRDefault="002D5069" w:rsidP="002D5069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D552E">
        <w:rPr>
          <w:sz w:val="24"/>
          <w:szCs w:val="24"/>
        </w:rPr>
        <w:t>Zmiany tre</w:t>
      </w:r>
      <w:r w:rsidRPr="008D552E">
        <w:rPr>
          <w:rFonts w:eastAsia="TimesNewRoman"/>
          <w:sz w:val="24"/>
          <w:szCs w:val="24"/>
        </w:rPr>
        <w:t>ś</w:t>
      </w:r>
      <w:r w:rsidRPr="008D552E">
        <w:rPr>
          <w:sz w:val="24"/>
          <w:szCs w:val="24"/>
        </w:rPr>
        <w:t>ci umowy mog</w:t>
      </w:r>
      <w:r w:rsidRPr="008D552E">
        <w:rPr>
          <w:rFonts w:eastAsia="TimesNewRoman"/>
          <w:sz w:val="24"/>
          <w:szCs w:val="24"/>
        </w:rPr>
        <w:t xml:space="preserve">ą </w:t>
      </w:r>
      <w:r w:rsidRPr="008D552E">
        <w:rPr>
          <w:sz w:val="24"/>
          <w:szCs w:val="24"/>
        </w:rPr>
        <w:t>wynika</w:t>
      </w:r>
      <w:r w:rsidRPr="008D552E">
        <w:rPr>
          <w:rFonts w:eastAsia="TimesNewRoman"/>
          <w:sz w:val="24"/>
          <w:szCs w:val="24"/>
        </w:rPr>
        <w:t xml:space="preserve">ć </w:t>
      </w:r>
      <w:r w:rsidRPr="008D552E">
        <w:rPr>
          <w:sz w:val="24"/>
          <w:szCs w:val="24"/>
        </w:rPr>
        <w:t>z nast</w:t>
      </w:r>
      <w:r w:rsidRPr="008D552E">
        <w:rPr>
          <w:rFonts w:eastAsia="TimesNewRoman"/>
          <w:sz w:val="24"/>
          <w:szCs w:val="24"/>
        </w:rPr>
        <w:t>ę</w:t>
      </w:r>
      <w:r w:rsidRPr="008D552E">
        <w:rPr>
          <w:sz w:val="24"/>
          <w:szCs w:val="24"/>
        </w:rPr>
        <w:t>puj</w:t>
      </w:r>
      <w:r w:rsidRPr="008D552E">
        <w:rPr>
          <w:rFonts w:eastAsia="TimesNewRoman"/>
          <w:sz w:val="24"/>
          <w:szCs w:val="24"/>
        </w:rPr>
        <w:t>ą</w:t>
      </w:r>
      <w:r w:rsidRPr="008D552E">
        <w:rPr>
          <w:sz w:val="24"/>
          <w:szCs w:val="24"/>
        </w:rPr>
        <w:t>cych okoliczno</w:t>
      </w:r>
      <w:r w:rsidRPr="008D552E">
        <w:rPr>
          <w:rFonts w:eastAsia="TimesNewRoman"/>
          <w:sz w:val="24"/>
          <w:szCs w:val="24"/>
        </w:rPr>
        <w:t>ś</w:t>
      </w:r>
      <w:r w:rsidRPr="008D552E">
        <w:rPr>
          <w:sz w:val="24"/>
          <w:szCs w:val="24"/>
        </w:rPr>
        <w:t>ci:</w:t>
      </w:r>
    </w:p>
    <w:p w14:paraId="6ABEA561" w14:textId="77777777" w:rsidR="002D5069" w:rsidRPr="008D552E" w:rsidRDefault="002D5069" w:rsidP="002D5069">
      <w:pPr>
        <w:numPr>
          <w:ilvl w:val="0"/>
          <w:numId w:val="3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D552E">
        <w:rPr>
          <w:sz w:val="24"/>
          <w:szCs w:val="24"/>
        </w:rPr>
        <w:t>w sytuacji zmiany stawki podatku VAT – w zakresie wynikającym z tej zmiany,</w:t>
      </w:r>
    </w:p>
    <w:p w14:paraId="2EDB6DD1" w14:textId="2DAEA45D" w:rsidR="002D5069" w:rsidRPr="008D552E" w:rsidRDefault="002D5069" w:rsidP="002D5069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D552E">
        <w:rPr>
          <w:sz w:val="24"/>
          <w:szCs w:val="24"/>
        </w:rPr>
        <w:t xml:space="preserve">w sytuacjach i na zasadach przewidzianych w Rozdz.9 </w:t>
      </w:r>
      <w:r w:rsidRPr="008D552E">
        <w:rPr>
          <w:b/>
          <w:sz w:val="24"/>
          <w:szCs w:val="24"/>
        </w:rPr>
        <w:t>§</w:t>
      </w:r>
      <w:r w:rsidRPr="008D552E">
        <w:rPr>
          <w:sz w:val="24"/>
          <w:szCs w:val="24"/>
        </w:rPr>
        <w:t xml:space="preserve"> </w:t>
      </w:r>
      <w:r w:rsidR="000D4D77">
        <w:rPr>
          <w:sz w:val="24"/>
          <w:szCs w:val="24"/>
        </w:rPr>
        <w:t>34</w:t>
      </w:r>
      <w:r w:rsidRPr="008D552E">
        <w:rPr>
          <w:sz w:val="24"/>
          <w:szCs w:val="24"/>
        </w:rPr>
        <w:t xml:space="preserve">  Regulaminu Wewnętrznego Udzielania Zamówień Sektorowych  przez MPWiK  Sp. z o.o.  w Łomży. </w:t>
      </w:r>
    </w:p>
    <w:p w14:paraId="3310B88D" w14:textId="77777777" w:rsidR="00866444" w:rsidRPr="008D552E" w:rsidRDefault="00866444" w:rsidP="00866444">
      <w:pPr>
        <w:spacing w:after="120"/>
        <w:ind w:left="1134"/>
        <w:jc w:val="center"/>
        <w:rPr>
          <w:b/>
          <w:bCs/>
          <w:sz w:val="24"/>
          <w:szCs w:val="24"/>
        </w:rPr>
      </w:pPr>
    </w:p>
    <w:p w14:paraId="2384D9F5" w14:textId="77777777" w:rsidR="00866444" w:rsidRPr="008D552E" w:rsidRDefault="00866444" w:rsidP="00866444">
      <w:pPr>
        <w:spacing w:after="120"/>
        <w:ind w:left="284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13</w:t>
      </w:r>
    </w:p>
    <w:p w14:paraId="3AAA5296" w14:textId="77777777" w:rsidR="00866444" w:rsidRPr="008D552E" w:rsidRDefault="00866444" w:rsidP="00866444">
      <w:pPr>
        <w:spacing w:after="0" w:line="240" w:lineRule="auto"/>
        <w:jc w:val="both"/>
        <w:rPr>
          <w:sz w:val="24"/>
          <w:szCs w:val="24"/>
        </w:rPr>
      </w:pPr>
    </w:p>
    <w:p w14:paraId="332F2261" w14:textId="77777777" w:rsidR="00F14438" w:rsidRPr="008D552E" w:rsidRDefault="00F14438" w:rsidP="00866444">
      <w:pPr>
        <w:pStyle w:val="Akapitzlist"/>
        <w:numPr>
          <w:ilvl w:val="0"/>
          <w:numId w:val="36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8D552E">
        <w:rPr>
          <w:sz w:val="24"/>
          <w:szCs w:val="24"/>
        </w:rPr>
        <w:t>W sprawach nieuregulowanych mają zastosowanie przepisy Kodeksu Cywilnego.</w:t>
      </w:r>
    </w:p>
    <w:p w14:paraId="3246AD91" w14:textId="77777777" w:rsidR="00F14438" w:rsidRPr="008D552E" w:rsidRDefault="00F14438" w:rsidP="00866444">
      <w:pPr>
        <w:pStyle w:val="Akapitzlist"/>
        <w:numPr>
          <w:ilvl w:val="0"/>
          <w:numId w:val="36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8D552E">
        <w:rPr>
          <w:sz w:val="24"/>
          <w:szCs w:val="24"/>
        </w:rPr>
        <w:t xml:space="preserve">Ewentualne spory mogące wyniknąć na tle wykonania Umowy rozstrzygać będzie sąd powszechny właściwy </w:t>
      </w:r>
      <w:r w:rsidR="00A72270" w:rsidRPr="008D552E">
        <w:rPr>
          <w:sz w:val="24"/>
          <w:szCs w:val="24"/>
        </w:rPr>
        <w:t xml:space="preserve">miejscowo </w:t>
      </w:r>
      <w:r w:rsidRPr="008D552E">
        <w:rPr>
          <w:sz w:val="24"/>
          <w:szCs w:val="24"/>
        </w:rPr>
        <w:t xml:space="preserve">dla siedziby Zamawiającego </w:t>
      </w:r>
    </w:p>
    <w:p w14:paraId="5C7D74B5" w14:textId="77777777" w:rsidR="00F14438" w:rsidRPr="008D552E" w:rsidRDefault="00F14438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14:paraId="53F32635" w14:textId="77777777" w:rsidR="00F14438" w:rsidRPr="008D552E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8D552E">
        <w:rPr>
          <w:b/>
          <w:bCs/>
          <w:sz w:val="24"/>
          <w:szCs w:val="24"/>
        </w:rPr>
        <w:t>§ 1</w:t>
      </w:r>
      <w:r w:rsidR="00866444" w:rsidRPr="008D552E">
        <w:rPr>
          <w:b/>
          <w:bCs/>
          <w:sz w:val="24"/>
          <w:szCs w:val="24"/>
        </w:rPr>
        <w:t>4</w:t>
      </w:r>
    </w:p>
    <w:p w14:paraId="320DB305" w14:textId="77777777" w:rsidR="00F14438" w:rsidRPr="008D552E" w:rsidRDefault="00F14438" w:rsidP="003453B8">
      <w:pPr>
        <w:ind w:left="360"/>
        <w:rPr>
          <w:sz w:val="24"/>
          <w:szCs w:val="24"/>
        </w:rPr>
      </w:pPr>
      <w:r w:rsidRPr="008D552E">
        <w:rPr>
          <w:sz w:val="24"/>
          <w:szCs w:val="24"/>
        </w:rPr>
        <w:t>Umowę sporządzono w dwóch jednobrzmiących egzemplarzach, po jednym dla każdej ze stron.</w:t>
      </w:r>
    </w:p>
    <w:p w14:paraId="529992A5" w14:textId="77777777" w:rsidR="00F14438" w:rsidRPr="008D552E" w:rsidRDefault="00F14438" w:rsidP="00B364D8">
      <w:pPr>
        <w:spacing w:after="0"/>
        <w:ind w:left="360"/>
        <w:rPr>
          <w:sz w:val="24"/>
          <w:szCs w:val="24"/>
        </w:rPr>
      </w:pPr>
    </w:p>
    <w:p w14:paraId="689B96E3" w14:textId="77777777" w:rsidR="00F14438" w:rsidRPr="008D552E" w:rsidRDefault="00F14438" w:rsidP="003453B8">
      <w:pPr>
        <w:ind w:left="360"/>
        <w:rPr>
          <w:sz w:val="24"/>
          <w:szCs w:val="24"/>
        </w:rPr>
      </w:pPr>
      <w:r w:rsidRPr="008D552E">
        <w:rPr>
          <w:b/>
          <w:bCs/>
          <w:sz w:val="24"/>
          <w:szCs w:val="24"/>
        </w:rPr>
        <w:lastRenderedPageBreak/>
        <w:t>DOSTAWCA :                                                                                                        ZAMAWIAJĄCY  :</w:t>
      </w:r>
    </w:p>
    <w:p w14:paraId="33F85F3A" w14:textId="77777777" w:rsidR="00F14438" w:rsidRPr="008D552E" w:rsidRDefault="00F14438" w:rsidP="00053EBB">
      <w:pPr>
        <w:pStyle w:val="Akapitzlist"/>
        <w:spacing w:after="0"/>
        <w:rPr>
          <w:sz w:val="26"/>
          <w:szCs w:val="26"/>
        </w:rPr>
      </w:pPr>
    </w:p>
    <w:sectPr w:rsidR="00F14438" w:rsidRPr="008D552E" w:rsidSect="00B36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347D92"/>
    <w:multiLevelType w:val="hybridMultilevel"/>
    <w:tmpl w:val="F69C617A"/>
    <w:lvl w:ilvl="0" w:tplc="02085E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4E31816"/>
    <w:multiLevelType w:val="hybridMultilevel"/>
    <w:tmpl w:val="83E2D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32CAD"/>
    <w:multiLevelType w:val="multilevel"/>
    <w:tmpl w:val="612C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3047D"/>
    <w:multiLevelType w:val="hybridMultilevel"/>
    <w:tmpl w:val="28D01070"/>
    <w:lvl w:ilvl="0" w:tplc="0322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35034"/>
    <w:multiLevelType w:val="hybridMultilevel"/>
    <w:tmpl w:val="302A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3B6"/>
    <w:multiLevelType w:val="hybridMultilevel"/>
    <w:tmpl w:val="8D9A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50CE"/>
    <w:multiLevelType w:val="hybridMultilevel"/>
    <w:tmpl w:val="8AEE5D3E"/>
    <w:lvl w:ilvl="0" w:tplc="A3801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36B5"/>
    <w:multiLevelType w:val="hybridMultilevel"/>
    <w:tmpl w:val="7848F308"/>
    <w:lvl w:ilvl="0" w:tplc="AD784A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365F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868360F"/>
    <w:multiLevelType w:val="singleLevel"/>
    <w:tmpl w:val="33AA7D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B92082B"/>
    <w:multiLevelType w:val="hybridMultilevel"/>
    <w:tmpl w:val="1D86F0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DE6721"/>
    <w:multiLevelType w:val="singleLevel"/>
    <w:tmpl w:val="D868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1A5649"/>
    <w:multiLevelType w:val="hybridMultilevel"/>
    <w:tmpl w:val="E888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C2311"/>
    <w:multiLevelType w:val="hybridMultilevel"/>
    <w:tmpl w:val="0C126F4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10351E0"/>
    <w:multiLevelType w:val="hybridMultilevel"/>
    <w:tmpl w:val="83D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694"/>
    <w:multiLevelType w:val="hybridMultilevel"/>
    <w:tmpl w:val="7EF6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64E39"/>
    <w:multiLevelType w:val="hybridMultilevel"/>
    <w:tmpl w:val="7098F14E"/>
    <w:lvl w:ilvl="0" w:tplc="6B842680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4649"/>
    <w:multiLevelType w:val="hybridMultilevel"/>
    <w:tmpl w:val="4F501F1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AC82168"/>
    <w:multiLevelType w:val="hybridMultilevel"/>
    <w:tmpl w:val="A60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F5B1B"/>
    <w:multiLevelType w:val="hybridMultilevel"/>
    <w:tmpl w:val="D5D84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F2533"/>
    <w:multiLevelType w:val="hybridMultilevel"/>
    <w:tmpl w:val="B084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A429A"/>
    <w:multiLevelType w:val="hybridMultilevel"/>
    <w:tmpl w:val="6A72066A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F7B8F"/>
    <w:multiLevelType w:val="hybridMultilevel"/>
    <w:tmpl w:val="E3CC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F33941"/>
    <w:multiLevelType w:val="hybridMultilevel"/>
    <w:tmpl w:val="843206C6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F6BC9"/>
    <w:multiLevelType w:val="hybridMultilevel"/>
    <w:tmpl w:val="8A0E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7C390E"/>
    <w:multiLevelType w:val="hybridMultilevel"/>
    <w:tmpl w:val="81924A92"/>
    <w:lvl w:ilvl="0" w:tplc="0790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C25E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8009E"/>
    <w:multiLevelType w:val="hybridMultilevel"/>
    <w:tmpl w:val="D6D8CF9C"/>
    <w:lvl w:ilvl="0" w:tplc="25B611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D4254"/>
    <w:multiLevelType w:val="hybridMultilevel"/>
    <w:tmpl w:val="99E42A2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25"/>
  </w:num>
  <w:num w:numId="5">
    <w:abstractNumId w:val="0"/>
  </w:num>
  <w:num w:numId="6">
    <w:abstractNumId w:val="16"/>
  </w:num>
  <w:num w:numId="7">
    <w:abstractNumId w:val="21"/>
  </w:num>
  <w:num w:numId="8">
    <w:abstractNumId w:val="5"/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24"/>
  </w:num>
  <w:num w:numId="15">
    <w:abstractNumId w:val="14"/>
  </w:num>
  <w:num w:numId="16">
    <w:abstractNumId w:val="2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3"/>
  </w:num>
  <w:num w:numId="20">
    <w:abstractNumId w:val="20"/>
  </w:num>
  <w:num w:numId="21">
    <w:abstractNumId w:val="2"/>
  </w:num>
  <w:num w:numId="22">
    <w:abstractNumId w:val="1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2"/>
  </w:num>
  <w:num w:numId="26">
    <w:abstractNumId w:val="31"/>
  </w:num>
  <w:num w:numId="27">
    <w:abstractNumId w:val="15"/>
    <w:lvlOverride w:ilvl="0">
      <w:startOverride w:val="1"/>
    </w:lvlOverride>
  </w:num>
  <w:num w:numId="28">
    <w:abstractNumId w:val="8"/>
  </w:num>
  <w:num w:numId="29">
    <w:abstractNumId w:val="34"/>
  </w:num>
  <w:num w:numId="30">
    <w:abstractNumId w:val="27"/>
  </w:num>
  <w:num w:numId="31">
    <w:abstractNumId w:val="6"/>
  </w:num>
  <w:num w:numId="32">
    <w:abstractNumId w:val="28"/>
  </w:num>
  <w:num w:numId="33">
    <w:abstractNumId w:val="7"/>
  </w:num>
  <w:num w:numId="34">
    <w:abstractNumId w:val="4"/>
  </w:num>
  <w:num w:numId="35">
    <w:abstractNumId w:val="35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B8"/>
    <w:rsid w:val="00007D84"/>
    <w:rsid w:val="000223BD"/>
    <w:rsid w:val="000320AF"/>
    <w:rsid w:val="000368FC"/>
    <w:rsid w:val="00037F0E"/>
    <w:rsid w:val="000501ED"/>
    <w:rsid w:val="00053EBB"/>
    <w:rsid w:val="00061719"/>
    <w:rsid w:val="000920A2"/>
    <w:rsid w:val="000A5E53"/>
    <w:rsid w:val="000B6357"/>
    <w:rsid w:val="000C2479"/>
    <w:rsid w:val="000C6F43"/>
    <w:rsid w:val="000D4D77"/>
    <w:rsid w:val="000E7EA9"/>
    <w:rsid w:val="001114E2"/>
    <w:rsid w:val="00120472"/>
    <w:rsid w:val="00144DC9"/>
    <w:rsid w:val="001617F9"/>
    <w:rsid w:val="00162677"/>
    <w:rsid w:val="00174CE2"/>
    <w:rsid w:val="00181127"/>
    <w:rsid w:val="00186EF3"/>
    <w:rsid w:val="001900D6"/>
    <w:rsid w:val="001910CC"/>
    <w:rsid w:val="001B4A97"/>
    <w:rsid w:val="001D68DC"/>
    <w:rsid w:val="001E2332"/>
    <w:rsid w:val="00201863"/>
    <w:rsid w:val="00202273"/>
    <w:rsid w:val="00232B52"/>
    <w:rsid w:val="00242D84"/>
    <w:rsid w:val="00250B7A"/>
    <w:rsid w:val="00261C54"/>
    <w:rsid w:val="00270771"/>
    <w:rsid w:val="002A64FF"/>
    <w:rsid w:val="002C5571"/>
    <w:rsid w:val="002D5069"/>
    <w:rsid w:val="002F4BDE"/>
    <w:rsid w:val="002F73E7"/>
    <w:rsid w:val="0030698B"/>
    <w:rsid w:val="00315666"/>
    <w:rsid w:val="00325511"/>
    <w:rsid w:val="00326A4D"/>
    <w:rsid w:val="00343AEF"/>
    <w:rsid w:val="003453B8"/>
    <w:rsid w:val="00350592"/>
    <w:rsid w:val="00366DA7"/>
    <w:rsid w:val="00393EC8"/>
    <w:rsid w:val="00394185"/>
    <w:rsid w:val="003A4E6F"/>
    <w:rsid w:val="003B4C1B"/>
    <w:rsid w:val="003C4928"/>
    <w:rsid w:val="003D70B9"/>
    <w:rsid w:val="00417BE5"/>
    <w:rsid w:val="004214A0"/>
    <w:rsid w:val="0042461A"/>
    <w:rsid w:val="00433950"/>
    <w:rsid w:val="004405EA"/>
    <w:rsid w:val="00447B7F"/>
    <w:rsid w:val="004503AA"/>
    <w:rsid w:val="00472066"/>
    <w:rsid w:val="00473787"/>
    <w:rsid w:val="00482871"/>
    <w:rsid w:val="004B38C7"/>
    <w:rsid w:val="004D39DB"/>
    <w:rsid w:val="004D66D1"/>
    <w:rsid w:val="004E1C11"/>
    <w:rsid w:val="004E7DEF"/>
    <w:rsid w:val="004F4327"/>
    <w:rsid w:val="004F55D2"/>
    <w:rsid w:val="00507E57"/>
    <w:rsid w:val="00514BDB"/>
    <w:rsid w:val="00520A52"/>
    <w:rsid w:val="00540D80"/>
    <w:rsid w:val="00543FDB"/>
    <w:rsid w:val="005552BF"/>
    <w:rsid w:val="00560871"/>
    <w:rsid w:val="005A7C0F"/>
    <w:rsid w:val="005C6B85"/>
    <w:rsid w:val="005C7B73"/>
    <w:rsid w:val="005D27D0"/>
    <w:rsid w:val="005D7B14"/>
    <w:rsid w:val="005F07BC"/>
    <w:rsid w:val="005F389F"/>
    <w:rsid w:val="005F6423"/>
    <w:rsid w:val="0062271B"/>
    <w:rsid w:val="00625317"/>
    <w:rsid w:val="00634FD1"/>
    <w:rsid w:val="006370D8"/>
    <w:rsid w:val="00641AD1"/>
    <w:rsid w:val="00653AA6"/>
    <w:rsid w:val="00657492"/>
    <w:rsid w:val="006734F1"/>
    <w:rsid w:val="00680C3E"/>
    <w:rsid w:val="00681B3C"/>
    <w:rsid w:val="006B2451"/>
    <w:rsid w:val="006C08C0"/>
    <w:rsid w:val="006D5AA7"/>
    <w:rsid w:val="006E4A56"/>
    <w:rsid w:val="006E64DA"/>
    <w:rsid w:val="006F7272"/>
    <w:rsid w:val="00717402"/>
    <w:rsid w:val="0072085A"/>
    <w:rsid w:val="00727BFC"/>
    <w:rsid w:val="00775B5D"/>
    <w:rsid w:val="00792171"/>
    <w:rsid w:val="007A57AA"/>
    <w:rsid w:val="007A7525"/>
    <w:rsid w:val="007B20EF"/>
    <w:rsid w:val="007C70D7"/>
    <w:rsid w:val="0081709C"/>
    <w:rsid w:val="00820D64"/>
    <w:rsid w:val="00831380"/>
    <w:rsid w:val="0086204A"/>
    <w:rsid w:val="00866444"/>
    <w:rsid w:val="00877AE7"/>
    <w:rsid w:val="00892A2B"/>
    <w:rsid w:val="008A7A7C"/>
    <w:rsid w:val="008C286A"/>
    <w:rsid w:val="008C56E3"/>
    <w:rsid w:val="008D552E"/>
    <w:rsid w:val="008E6519"/>
    <w:rsid w:val="008E679A"/>
    <w:rsid w:val="008F091D"/>
    <w:rsid w:val="008F3298"/>
    <w:rsid w:val="00903A6F"/>
    <w:rsid w:val="0093345D"/>
    <w:rsid w:val="00940615"/>
    <w:rsid w:val="0096245E"/>
    <w:rsid w:val="009661BF"/>
    <w:rsid w:val="0096646B"/>
    <w:rsid w:val="009829F8"/>
    <w:rsid w:val="009A323E"/>
    <w:rsid w:val="009B1CD4"/>
    <w:rsid w:val="009C1A63"/>
    <w:rsid w:val="009D23E9"/>
    <w:rsid w:val="009E277A"/>
    <w:rsid w:val="009F0456"/>
    <w:rsid w:val="009F67A7"/>
    <w:rsid w:val="00A02BAD"/>
    <w:rsid w:val="00A161A8"/>
    <w:rsid w:val="00A40DA4"/>
    <w:rsid w:val="00A637B7"/>
    <w:rsid w:val="00A72270"/>
    <w:rsid w:val="00A730DF"/>
    <w:rsid w:val="00A80ACB"/>
    <w:rsid w:val="00A9788F"/>
    <w:rsid w:val="00AC2CE8"/>
    <w:rsid w:val="00AC7327"/>
    <w:rsid w:val="00AD4498"/>
    <w:rsid w:val="00AE6971"/>
    <w:rsid w:val="00AF6FA1"/>
    <w:rsid w:val="00B0275D"/>
    <w:rsid w:val="00B364D8"/>
    <w:rsid w:val="00B44052"/>
    <w:rsid w:val="00B71304"/>
    <w:rsid w:val="00B96D73"/>
    <w:rsid w:val="00BA2283"/>
    <w:rsid w:val="00BC4C09"/>
    <w:rsid w:val="00BC4C70"/>
    <w:rsid w:val="00BD357F"/>
    <w:rsid w:val="00BF187B"/>
    <w:rsid w:val="00C25C6E"/>
    <w:rsid w:val="00C312A2"/>
    <w:rsid w:val="00C32C89"/>
    <w:rsid w:val="00C341D3"/>
    <w:rsid w:val="00C347DA"/>
    <w:rsid w:val="00C40883"/>
    <w:rsid w:val="00C52D72"/>
    <w:rsid w:val="00C54E47"/>
    <w:rsid w:val="00C746D9"/>
    <w:rsid w:val="00C82037"/>
    <w:rsid w:val="00CB29B3"/>
    <w:rsid w:val="00CB41FB"/>
    <w:rsid w:val="00CB5338"/>
    <w:rsid w:val="00CD1840"/>
    <w:rsid w:val="00CF15F1"/>
    <w:rsid w:val="00CF71D7"/>
    <w:rsid w:val="00D06C9C"/>
    <w:rsid w:val="00D171CF"/>
    <w:rsid w:val="00D20506"/>
    <w:rsid w:val="00D476F4"/>
    <w:rsid w:val="00D74CC0"/>
    <w:rsid w:val="00D94A2C"/>
    <w:rsid w:val="00D96230"/>
    <w:rsid w:val="00DA43A7"/>
    <w:rsid w:val="00DC1C7F"/>
    <w:rsid w:val="00DD182F"/>
    <w:rsid w:val="00DD2D01"/>
    <w:rsid w:val="00DE5EED"/>
    <w:rsid w:val="00E006F7"/>
    <w:rsid w:val="00E05310"/>
    <w:rsid w:val="00E32435"/>
    <w:rsid w:val="00E61E1F"/>
    <w:rsid w:val="00E820C9"/>
    <w:rsid w:val="00E95EEA"/>
    <w:rsid w:val="00EF07C0"/>
    <w:rsid w:val="00F02580"/>
    <w:rsid w:val="00F03EB8"/>
    <w:rsid w:val="00F14438"/>
    <w:rsid w:val="00F9126F"/>
    <w:rsid w:val="00F96180"/>
    <w:rsid w:val="00FD37D8"/>
    <w:rsid w:val="00FD71E8"/>
    <w:rsid w:val="00FE0D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6BDDA"/>
  <w15:docId w15:val="{57EEC67D-2F93-4897-9728-1A34621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6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4543-967A-4F66-926F-3E7F66CF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Ewa Sobiechowska</dc:creator>
  <cp:keywords/>
  <dc:description/>
  <cp:lastModifiedBy>Ewa Sobiechowska</cp:lastModifiedBy>
  <cp:revision>4</cp:revision>
  <cp:lastPrinted>2019-03-18T07:51:00Z</cp:lastPrinted>
  <dcterms:created xsi:type="dcterms:W3CDTF">2021-03-18T08:06:00Z</dcterms:created>
  <dcterms:modified xsi:type="dcterms:W3CDTF">2021-03-19T08:55:00Z</dcterms:modified>
</cp:coreProperties>
</file>