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63FE" w14:textId="77777777" w:rsidR="00F14438" w:rsidRPr="00E8636D" w:rsidRDefault="00F14438" w:rsidP="001D68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36D">
        <w:rPr>
          <w:rFonts w:ascii="Times New Roman" w:hAnsi="Times New Roman" w:cs="Times New Roman"/>
          <w:b/>
          <w:bCs/>
          <w:sz w:val="24"/>
          <w:szCs w:val="24"/>
        </w:rPr>
        <w:t>UMOWA  DOSTAWY</w:t>
      </w:r>
      <w:r w:rsidR="001C7E27">
        <w:rPr>
          <w:rFonts w:ascii="Times New Roman" w:hAnsi="Times New Roman" w:cs="Times New Roman"/>
          <w:b/>
          <w:bCs/>
          <w:sz w:val="24"/>
          <w:szCs w:val="24"/>
        </w:rPr>
        <w:t xml:space="preserve">   KRUSZYWA </w:t>
      </w:r>
    </w:p>
    <w:p w14:paraId="131ACED5" w14:textId="77777777" w:rsidR="00F14438" w:rsidRPr="00B65856" w:rsidRDefault="00B65856" w:rsidP="00B658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14438" w:rsidRPr="00B65856">
        <w:rPr>
          <w:rFonts w:ascii="Times New Roman" w:hAnsi="Times New Roman" w:cs="Times New Roman"/>
          <w:bCs/>
          <w:sz w:val="24"/>
          <w:szCs w:val="24"/>
        </w:rPr>
        <w:t>zawarta w Łomży w dniu ………………………… pomiędzy:</w:t>
      </w:r>
    </w:p>
    <w:p w14:paraId="067D86C4" w14:textId="77777777" w:rsidR="00F14438" w:rsidRDefault="00F14438" w:rsidP="00B65856">
      <w:pPr>
        <w:pStyle w:val="Akapitzlist"/>
        <w:numPr>
          <w:ilvl w:val="0"/>
          <w:numId w:val="42"/>
        </w:numPr>
        <w:tabs>
          <w:tab w:val="left" w:pos="465"/>
        </w:tabs>
        <w:ind w:hanging="901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14:paraId="18A7C853" w14:textId="77777777" w:rsidR="00B65856" w:rsidRPr="00B65856" w:rsidRDefault="00B65856" w:rsidP="00B65856">
      <w:pPr>
        <w:tabs>
          <w:tab w:val="left" w:pos="465"/>
        </w:tabs>
        <w:ind w:left="4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Cs/>
          <w:sz w:val="24"/>
          <w:szCs w:val="24"/>
        </w:rPr>
        <w:t>zwanym dalej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 DOSTAWCĄ :</w:t>
      </w:r>
    </w:p>
    <w:p w14:paraId="77BCD7B0" w14:textId="77777777" w:rsidR="00F14438" w:rsidRPr="00E8636D" w:rsidRDefault="00F14438" w:rsidP="005C6B8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36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2AB7C57" w14:textId="77777777" w:rsidR="00B65856" w:rsidRPr="00B65856" w:rsidRDefault="00F14438" w:rsidP="00C27E58">
      <w:pPr>
        <w:pStyle w:val="Akapitzlist"/>
        <w:numPr>
          <w:ilvl w:val="0"/>
          <w:numId w:val="42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sz w:val="24"/>
          <w:szCs w:val="24"/>
        </w:rPr>
        <w:t xml:space="preserve">spółką pod firmą : 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Miejskie Przedsiębiorstwo Wodociągów i Kanalizacji spółka z </w:t>
      </w:r>
      <w:proofErr w:type="spellStart"/>
      <w:r w:rsidRPr="00B65856">
        <w:rPr>
          <w:rFonts w:ascii="Times New Roman" w:hAnsi="Times New Roman" w:cs="Times New Roman"/>
          <w:b/>
          <w:bCs/>
          <w:sz w:val="24"/>
          <w:szCs w:val="24"/>
        </w:rPr>
        <w:t>o.o</w:t>
      </w:r>
      <w:proofErr w:type="spellEnd"/>
      <w:r w:rsidRPr="00B65856">
        <w:rPr>
          <w:rFonts w:ascii="Times New Roman" w:hAnsi="Times New Roman" w:cs="Times New Roman"/>
          <w:sz w:val="24"/>
          <w:szCs w:val="24"/>
        </w:rPr>
        <w:t xml:space="preserve">   w Łomży, 18-400 Łomża  ul. Zjazd 23, zarejestrowaną w Sądzie Rejonowym w Białymstoku XII Wydział Krajowego Rejestru Sądowego w Rejestrze Przedsiębiorców  pod  Nr  KRS  0000052100 , NIP  718 10 09</w:t>
      </w:r>
      <w:r w:rsidR="00B65856">
        <w:rPr>
          <w:rFonts w:ascii="Times New Roman" w:hAnsi="Times New Roman" w:cs="Times New Roman"/>
          <w:sz w:val="24"/>
          <w:szCs w:val="24"/>
        </w:rPr>
        <w:t> </w:t>
      </w:r>
      <w:r w:rsidRPr="00B65856">
        <w:rPr>
          <w:rFonts w:ascii="Times New Roman" w:hAnsi="Times New Roman" w:cs="Times New Roman"/>
          <w:sz w:val="24"/>
          <w:szCs w:val="24"/>
        </w:rPr>
        <w:t>763</w:t>
      </w:r>
      <w:r w:rsidR="00B65856">
        <w:rPr>
          <w:rFonts w:ascii="Times New Roman" w:hAnsi="Times New Roman" w:cs="Times New Roman"/>
          <w:sz w:val="24"/>
          <w:szCs w:val="24"/>
        </w:rPr>
        <w:t>,</w:t>
      </w:r>
      <w:r w:rsidR="002312C0">
        <w:rPr>
          <w:rFonts w:ascii="Times New Roman" w:hAnsi="Times New Roman" w:cs="Times New Roman"/>
          <w:sz w:val="24"/>
          <w:szCs w:val="24"/>
        </w:rPr>
        <w:t xml:space="preserve"> Kapitał  Zakładowy  Spółki ( wniesiony  w  całości) 50 567 000,00 zł</w:t>
      </w:r>
    </w:p>
    <w:p w14:paraId="27CDE3C2" w14:textId="77777777" w:rsidR="00F14438" w:rsidRPr="00B65856" w:rsidRDefault="00F14438" w:rsidP="00B65856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856">
        <w:rPr>
          <w:rFonts w:ascii="Times New Roman" w:hAnsi="Times New Roman" w:cs="Times New Roman"/>
          <w:sz w:val="24"/>
          <w:szCs w:val="24"/>
        </w:rPr>
        <w:t>reprezentowaną przez</w:t>
      </w:r>
      <w:r w:rsidR="00291250" w:rsidRPr="00B6585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Mariusza  Konopka        -     </w:t>
      </w:r>
      <w:r w:rsidR="00E8636D" w:rsidRPr="00B65856">
        <w:rPr>
          <w:rFonts w:ascii="Times New Roman" w:hAnsi="Times New Roman" w:cs="Times New Roman"/>
          <w:bCs/>
          <w:sz w:val="24"/>
          <w:szCs w:val="24"/>
        </w:rPr>
        <w:t>Prezesa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 Zarządu  </w:t>
      </w:r>
    </w:p>
    <w:p w14:paraId="20A74E43" w14:textId="77777777" w:rsidR="00B65856" w:rsidRPr="00B65856" w:rsidRDefault="00B65856" w:rsidP="00B65856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65856">
        <w:rPr>
          <w:rFonts w:ascii="Times New Roman" w:hAnsi="Times New Roman" w:cs="Times New Roman"/>
          <w:bCs/>
          <w:sz w:val="24"/>
          <w:szCs w:val="24"/>
        </w:rPr>
        <w:t>zwan</w:t>
      </w:r>
      <w:r w:rsidR="00D85299">
        <w:rPr>
          <w:rFonts w:ascii="Times New Roman" w:hAnsi="Times New Roman" w:cs="Times New Roman"/>
          <w:bCs/>
          <w:sz w:val="24"/>
          <w:szCs w:val="24"/>
        </w:rPr>
        <w:t>ą</w:t>
      </w:r>
      <w:r w:rsidRPr="00B65856">
        <w:rPr>
          <w:rFonts w:ascii="Times New Roman" w:hAnsi="Times New Roman" w:cs="Times New Roman"/>
          <w:bCs/>
          <w:sz w:val="24"/>
          <w:szCs w:val="24"/>
        </w:rPr>
        <w:t xml:space="preserve"> dalej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856">
        <w:rPr>
          <w:rFonts w:ascii="Times New Roman" w:hAnsi="Times New Roman" w:cs="Times New Roman"/>
          <w:b/>
          <w:bCs/>
          <w:sz w:val="24"/>
          <w:szCs w:val="24"/>
        </w:rPr>
        <w:t>ZAMAWIAJĄCYM  :</w:t>
      </w:r>
    </w:p>
    <w:p w14:paraId="4D723070" w14:textId="77777777" w:rsidR="00B65856" w:rsidRDefault="00B65856" w:rsidP="00B6585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B91932" w14:textId="163F50F1" w:rsidR="00291250" w:rsidRPr="00E8636D" w:rsidRDefault="00F14438" w:rsidP="00E8636D">
      <w:pPr>
        <w:ind w:left="426"/>
        <w:jc w:val="both"/>
        <w:rPr>
          <w:rFonts w:ascii="Arial" w:hAnsi="Arial" w:cs="Arial"/>
          <w:i/>
          <w:iCs/>
        </w:rPr>
      </w:pPr>
      <w:r w:rsidRPr="00E8636D">
        <w:rPr>
          <w:rFonts w:ascii="Times New Roman" w:hAnsi="Times New Roman" w:cs="Times New Roman"/>
          <w:sz w:val="24"/>
          <w:szCs w:val="24"/>
        </w:rPr>
        <w:t>Niniejsza umowa została zawarta w wyniku wyboru przez Zamawiającego oferty Dostawcy  z  dnia  …………….</w:t>
      </w:r>
      <w:r w:rsidR="001A189A">
        <w:rPr>
          <w:rFonts w:ascii="Times New Roman" w:hAnsi="Times New Roman" w:cs="Times New Roman"/>
          <w:sz w:val="24"/>
          <w:szCs w:val="24"/>
        </w:rPr>
        <w:t xml:space="preserve">w postępowaniu  </w:t>
      </w:r>
      <w:r w:rsidR="001D30C5">
        <w:rPr>
          <w:rFonts w:ascii="Times New Roman" w:hAnsi="Times New Roman" w:cs="Times New Roman"/>
          <w:sz w:val="24"/>
          <w:szCs w:val="24"/>
        </w:rPr>
        <w:t>prowadzonym  w trybie  podstawowym</w:t>
      </w:r>
      <w:r w:rsidR="00BD10CD">
        <w:rPr>
          <w:rFonts w:ascii="Times New Roman" w:hAnsi="Times New Roman" w:cs="Times New Roman"/>
          <w:sz w:val="24"/>
          <w:szCs w:val="24"/>
        </w:rPr>
        <w:t xml:space="preserve"> z możliwością  przeprowadzenia  negocjacji </w:t>
      </w:r>
      <w:r w:rsidRPr="00E8636D">
        <w:rPr>
          <w:rFonts w:ascii="Times New Roman" w:hAnsi="Times New Roman" w:cs="Times New Roman"/>
          <w:sz w:val="24"/>
          <w:szCs w:val="24"/>
        </w:rPr>
        <w:t xml:space="preserve">  </w:t>
      </w:r>
      <w:r w:rsidR="00291250" w:rsidRPr="00E8636D">
        <w:rPr>
          <w:rFonts w:ascii="Times New Roman" w:hAnsi="Times New Roman" w:cs="Times New Roman"/>
          <w:sz w:val="24"/>
          <w:szCs w:val="24"/>
        </w:rPr>
        <w:t xml:space="preserve">  zgodnie  z  </w:t>
      </w:r>
      <w:r w:rsidR="00E8636D" w:rsidRPr="00E8636D">
        <w:rPr>
          <w:rFonts w:ascii="Times New Roman" w:hAnsi="Times New Roman" w:cs="Times New Roman"/>
          <w:i/>
          <w:sz w:val="24"/>
          <w:szCs w:val="24"/>
        </w:rPr>
        <w:t>„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Regulaminem wewnętrznym udzielania zamówień sektorowych przez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CE3241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MPWiK </w:t>
      </w:r>
      <w:r w:rsidR="00E8636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8636D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proofErr w:type="spellStart"/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>o.o</w:t>
      </w:r>
      <w:proofErr w:type="spellEnd"/>
      <w:r w:rsidR="00291250" w:rsidRPr="00E8636D">
        <w:rPr>
          <w:rFonts w:ascii="Times New Roman" w:hAnsi="Times New Roman" w:cs="Times New Roman"/>
          <w:i/>
          <w:iCs/>
          <w:sz w:val="24"/>
          <w:szCs w:val="24"/>
        </w:rPr>
        <w:t xml:space="preserve"> w Łomży</w:t>
      </w:r>
      <w:r w:rsidR="00291250" w:rsidRPr="00E8636D">
        <w:rPr>
          <w:rFonts w:ascii="Arial" w:hAnsi="Arial" w:cs="Arial"/>
          <w:i/>
          <w:iCs/>
        </w:rPr>
        <w:t>.</w:t>
      </w:r>
      <w:r w:rsidR="00E8636D">
        <w:rPr>
          <w:rFonts w:ascii="Arial" w:hAnsi="Arial" w:cs="Arial"/>
          <w:i/>
          <w:iCs/>
        </w:rPr>
        <w:t>”</w:t>
      </w:r>
    </w:p>
    <w:p w14:paraId="48086B34" w14:textId="77777777" w:rsidR="00F14438" w:rsidRPr="00F02580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14:paraId="06059425" w14:textId="5A5F30AB" w:rsidR="00F14438" w:rsidRPr="001D30C5" w:rsidRDefault="00F1443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BFF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Umowy </w:t>
      </w:r>
      <w:r w:rsidRPr="004D3BFF">
        <w:rPr>
          <w:rFonts w:ascii="Times New Roman" w:hAnsi="Times New Roman" w:cs="Times New Roman"/>
          <w:sz w:val="24"/>
          <w:szCs w:val="24"/>
        </w:rPr>
        <w:t>są sukcesywne dostawy prz</w:t>
      </w:r>
      <w:r w:rsidR="00291250" w:rsidRPr="004D3BFF">
        <w:rPr>
          <w:rFonts w:ascii="Times New Roman" w:hAnsi="Times New Roman" w:cs="Times New Roman"/>
          <w:sz w:val="24"/>
          <w:szCs w:val="24"/>
        </w:rPr>
        <w:t xml:space="preserve">ez Dostawcę kruszywa </w:t>
      </w:r>
      <w:r w:rsidR="004D3B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1250" w:rsidRPr="004D3BFF">
        <w:rPr>
          <w:rFonts w:ascii="Times New Roman" w:hAnsi="Times New Roman" w:cs="Times New Roman"/>
          <w:sz w:val="24"/>
          <w:szCs w:val="24"/>
        </w:rPr>
        <w:t xml:space="preserve"> </w:t>
      </w:r>
      <w:r w:rsidR="00291250" w:rsidRPr="004D3BFF">
        <w:rPr>
          <w:rFonts w:ascii="Times New Roman" w:hAnsi="Times New Roman" w:cs="Times New Roman"/>
          <w:bCs/>
          <w:iCs/>
          <w:sz w:val="24"/>
          <w:szCs w:val="24"/>
        </w:rPr>
        <w:t xml:space="preserve">o  granulacji  0- 63 mm w </w:t>
      </w:r>
      <w:r w:rsidR="00291250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ilości </w:t>
      </w:r>
      <w:r w:rsidR="00CF385F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szacunkowej </w:t>
      </w:r>
      <w:r w:rsidR="00AB1925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ok. </w:t>
      </w:r>
      <w:r w:rsidR="000B61F6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982C37">
        <w:rPr>
          <w:rFonts w:ascii="Times New Roman" w:hAnsi="Times New Roman" w:cs="Times New Roman"/>
          <w:bCs/>
          <w:iCs/>
          <w:sz w:val="24"/>
          <w:szCs w:val="24"/>
        </w:rPr>
        <w:t xml:space="preserve"> 000</w:t>
      </w:r>
      <w:r w:rsidR="00CF385F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1925" w:rsidRPr="00CA4A38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886575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 xml:space="preserve"> na potrzeby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budowy nowych sieci wodociągowo-kanalizacyjnych</w:t>
      </w:r>
      <w:r w:rsidR="004E397C">
        <w:rPr>
          <w:rFonts w:ascii="Times New Roman" w:hAnsi="Times New Roman" w:cs="Times New Roman"/>
          <w:sz w:val="24"/>
          <w:szCs w:val="24"/>
        </w:rPr>
        <w:t>, remontów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i przy usuwaniu awarii przez Z</w:t>
      </w:r>
      <w:r w:rsidRPr="00CA4A3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( zwane</w:t>
      </w:r>
      <w:r w:rsidR="00886575" w:rsidRPr="00CA4A38">
        <w:rPr>
          <w:rFonts w:ascii="Times New Roman" w:hAnsi="Times New Roman" w:cs="Times New Roman"/>
          <w:sz w:val="24"/>
          <w:szCs w:val="24"/>
        </w:rPr>
        <w:t>go</w:t>
      </w:r>
      <w:r w:rsidRPr="00CA4A38">
        <w:rPr>
          <w:rFonts w:ascii="Times New Roman" w:hAnsi="Times New Roman" w:cs="Times New Roman"/>
          <w:sz w:val="24"/>
          <w:szCs w:val="24"/>
        </w:rPr>
        <w:t xml:space="preserve"> dalej   </w:t>
      </w:r>
      <w:r w:rsidR="00291250" w:rsidRPr="00CA4A38">
        <w:rPr>
          <w:rFonts w:ascii="Times New Roman" w:hAnsi="Times New Roman" w:cs="Times New Roman"/>
          <w:sz w:val="24"/>
          <w:szCs w:val="24"/>
        </w:rPr>
        <w:t>kruszywem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291250" w:rsidRPr="00CA4A38">
        <w:rPr>
          <w:rFonts w:ascii="Times New Roman" w:hAnsi="Times New Roman" w:cs="Times New Roman"/>
          <w:sz w:val="24"/>
          <w:szCs w:val="24"/>
        </w:rPr>
        <w:t>).</w:t>
      </w:r>
      <w:r w:rsidR="0045296F" w:rsidRPr="00CA4A38">
        <w:rPr>
          <w:rFonts w:ascii="Times New Roman" w:hAnsi="Times New Roman" w:cs="Times New Roman"/>
          <w:sz w:val="24"/>
          <w:szCs w:val="24"/>
        </w:rPr>
        <w:t xml:space="preserve"> - </w:t>
      </w:r>
      <w:r w:rsidR="0045296F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D30C5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 w:rsidR="000B61F6">
        <w:rPr>
          <w:rFonts w:ascii="Times New Roman" w:hAnsi="Times New Roman" w:cs="Times New Roman"/>
          <w:b/>
          <w:bCs/>
          <w:sz w:val="24"/>
          <w:szCs w:val="24"/>
        </w:rPr>
        <w:t xml:space="preserve">sześciu </w:t>
      </w:r>
      <w:r w:rsidR="001D30C5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  miesięcy </w:t>
      </w:r>
      <w:r w:rsidR="0045296F"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 od dnia zawarcia umowy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, tj. do  dnia …………..</w:t>
      </w:r>
      <w:r w:rsidRPr="001D30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1F10F249" w14:textId="5085A18F" w:rsidR="00F14438" w:rsidRPr="00CA4A38" w:rsidRDefault="00F1443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Dostawca zobo</w:t>
      </w:r>
      <w:r w:rsidR="00291250" w:rsidRPr="00CA4A38">
        <w:rPr>
          <w:rFonts w:ascii="Times New Roman" w:hAnsi="Times New Roman" w:cs="Times New Roman"/>
          <w:sz w:val="24"/>
          <w:szCs w:val="24"/>
        </w:rPr>
        <w:t>wiązuje się dostarczyć kruszywo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spełniające wymogi Zamawiającego określone 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w 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 opis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ie  </w:t>
      </w:r>
      <w:r w:rsidR="00291250" w:rsidRPr="00CA4A38">
        <w:rPr>
          <w:rFonts w:ascii="Times New Roman" w:hAnsi="Times New Roman" w:cs="Times New Roman"/>
          <w:sz w:val="24"/>
          <w:szCs w:val="24"/>
        </w:rPr>
        <w:t>przedmiotu  zamówienia  zawart</w:t>
      </w:r>
      <w:r w:rsidR="00886575" w:rsidRPr="00CA4A38">
        <w:rPr>
          <w:rFonts w:ascii="Times New Roman" w:hAnsi="Times New Roman" w:cs="Times New Roman"/>
          <w:sz w:val="24"/>
          <w:szCs w:val="24"/>
        </w:rPr>
        <w:t>ego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  w SWZ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, stanowiącej </w:t>
      </w:r>
      <w:r w:rsidR="00D012B8" w:rsidRPr="00CA4A3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E74FA" w:rsidRPr="00CA4A38">
        <w:rPr>
          <w:rFonts w:ascii="Times New Roman" w:hAnsi="Times New Roman" w:cs="Times New Roman"/>
          <w:sz w:val="24"/>
          <w:szCs w:val="24"/>
        </w:rPr>
        <w:t>2</w:t>
      </w:r>
      <w:r w:rsidR="00D012B8" w:rsidRPr="00CA4A38">
        <w:rPr>
          <w:rFonts w:ascii="Times New Roman" w:hAnsi="Times New Roman" w:cs="Times New Roman"/>
          <w:sz w:val="24"/>
          <w:szCs w:val="24"/>
        </w:rPr>
        <w:t xml:space="preserve"> do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="00291250" w:rsidRPr="00CA4A38">
        <w:rPr>
          <w:rFonts w:ascii="Times New Roman" w:hAnsi="Times New Roman" w:cs="Times New Roman"/>
          <w:sz w:val="24"/>
          <w:szCs w:val="24"/>
        </w:rPr>
        <w:t>.</w:t>
      </w:r>
    </w:p>
    <w:p w14:paraId="682B9FC0" w14:textId="77777777" w:rsidR="00886575" w:rsidRPr="00886575" w:rsidRDefault="00886575" w:rsidP="00054889">
      <w:pPr>
        <w:pStyle w:val="Akapitzlist"/>
        <w:numPr>
          <w:ilvl w:val="0"/>
          <w:numId w:val="4"/>
        </w:numPr>
        <w:spacing w:before="240" w:after="12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575">
        <w:rPr>
          <w:rFonts w:ascii="Times New Roman" w:hAnsi="Times New Roman" w:cs="Times New Roman"/>
          <w:kern w:val="1"/>
          <w:sz w:val="24"/>
          <w:szCs w:val="24"/>
        </w:rPr>
        <w:t>Dostarczane przez Dostawcę  kruszywo musi  odpowiadać  normie PN-EN-13242.</w:t>
      </w:r>
    </w:p>
    <w:p w14:paraId="6C9C82A8" w14:textId="77777777" w:rsidR="00F14438" w:rsidRPr="00F02580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2</w:t>
      </w:r>
    </w:p>
    <w:p w14:paraId="4B4D552D" w14:textId="4F22CD2B" w:rsidR="00F14438" w:rsidRPr="00CA4A38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2DE">
        <w:rPr>
          <w:rFonts w:ascii="Times New Roman" w:hAnsi="Times New Roman" w:cs="Times New Roman"/>
          <w:sz w:val="24"/>
          <w:szCs w:val="24"/>
        </w:rPr>
        <w:t xml:space="preserve">Dostawy </w:t>
      </w:r>
      <w:r w:rsidR="00886575" w:rsidRPr="000712DE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0712DE">
        <w:rPr>
          <w:rFonts w:ascii="Times New Roman" w:hAnsi="Times New Roman" w:cs="Times New Roman"/>
          <w:sz w:val="24"/>
          <w:szCs w:val="24"/>
        </w:rPr>
        <w:t xml:space="preserve">będą realizowane </w:t>
      </w:r>
      <w:r w:rsidR="002E35E4">
        <w:rPr>
          <w:rFonts w:ascii="Times New Roman" w:hAnsi="Times New Roman" w:cs="Times New Roman"/>
          <w:sz w:val="24"/>
          <w:szCs w:val="24"/>
        </w:rPr>
        <w:t xml:space="preserve"> sukcesywnie  </w:t>
      </w:r>
      <w:r w:rsidRPr="000712DE">
        <w:rPr>
          <w:rFonts w:ascii="Times New Roman" w:hAnsi="Times New Roman" w:cs="Times New Roman"/>
          <w:sz w:val="24"/>
          <w:szCs w:val="24"/>
        </w:rPr>
        <w:t xml:space="preserve">partiami </w:t>
      </w:r>
      <w:r w:rsidR="002E35E4">
        <w:rPr>
          <w:rFonts w:ascii="Times New Roman" w:hAnsi="Times New Roman" w:cs="Times New Roman"/>
          <w:sz w:val="24"/>
          <w:szCs w:val="24"/>
        </w:rPr>
        <w:t>wg</w:t>
      </w:r>
      <w:r w:rsidR="002E35E4" w:rsidRPr="000712DE">
        <w:rPr>
          <w:rFonts w:ascii="Times New Roman" w:hAnsi="Times New Roman" w:cs="Times New Roman"/>
          <w:sz w:val="24"/>
          <w:szCs w:val="24"/>
        </w:rPr>
        <w:t xml:space="preserve"> </w:t>
      </w:r>
      <w:r w:rsidR="002E35E4" w:rsidRPr="00CA4A38">
        <w:rPr>
          <w:rFonts w:ascii="Times New Roman" w:hAnsi="Times New Roman" w:cs="Times New Roman"/>
          <w:sz w:val="24"/>
          <w:szCs w:val="24"/>
        </w:rPr>
        <w:t xml:space="preserve">potrzeb Zamawiającego </w:t>
      </w:r>
      <w:r w:rsidRPr="00CA4A38">
        <w:rPr>
          <w:rFonts w:ascii="Times New Roman" w:hAnsi="Times New Roman" w:cs="Times New Roman"/>
          <w:sz w:val="24"/>
          <w:szCs w:val="24"/>
        </w:rPr>
        <w:t xml:space="preserve">na podstawie jednostkowych zamówień składanych </w:t>
      </w:r>
      <w:r w:rsidR="00D85299" w:rsidRPr="00CA4A38">
        <w:rPr>
          <w:rFonts w:ascii="Times New Roman" w:hAnsi="Times New Roman" w:cs="Times New Roman"/>
          <w:sz w:val="24"/>
          <w:szCs w:val="24"/>
        </w:rPr>
        <w:t xml:space="preserve">Dostawcy </w:t>
      </w:r>
      <w:r w:rsidRPr="00CA4A38">
        <w:rPr>
          <w:rFonts w:ascii="Times New Roman" w:hAnsi="Times New Roman" w:cs="Times New Roman"/>
          <w:sz w:val="24"/>
          <w:szCs w:val="24"/>
        </w:rPr>
        <w:t>przez Zamawiającego telefonicznie</w:t>
      </w:r>
      <w:r w:rsidR="000B61F6">
        <w:rPr>
          <w:rFonts w:ascii="Times New Roman" w:hAnsi="Times New Roman" w:cs="Times New Roman"/>
          <w:sz w:val="24"/>
          <w:szCs w:val="24"/>
        </w:rPr>
        <w:t xml:space="preserve">, </w:t>
      </w:r>
      <w:r w:rsidR="000712DE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w  których  Zamawiający   będzie  określać  ilość,                    i  miejsce  dostawy</w:t>
      </w:r>
      <w:r w:rsidR="000712DE" w:rsidRPr="00CA4A38">
        <w:rPr>
          <w:rFonts w:ascii="Arial" w:hAnsi="Arial" w:cs="Arial"/>
          <w:bCs/>
          <w:iCs/>
        </w:rPr>
        <w:t xml:space="preserve">.          </w:t>
      </w:r>
    </w:p>
    <w:p w14:paraId="70C979C9" w14:textId="1673BC35" w:rsidR="00F14438" w:rsidRPr="00CA4A38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Dostawca  zobowiązuje się zrealizować każde  jednostkowe  zamówienie i  dostarczyć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zamówione kruszywo </w:t>
      </w:r>
      <w:r w:rsidRPr="00CA4A38">
        <w:rPr>
          <w:rFonts w:ascii="Times New Roman" w:hAnsi="Times New Roman" w:cs="Times New Roman"/>
          <w:sz w:val="24"/>
          <w:szCs w:val="24"/>
        </w:rPr>
        <w:t xml:space="preserve">do miejsca każdorazowo wskazanego przez Zamawiającego, 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4A38">
        <w:rPr>
          <w:rFonts w:ascii="Times New Roman" w:hAnsi="Times New Roman" w:cs="Times New Roman"/>
          <w:sz w:val="24"/>
          <w:szCs w:val="24"/>
        </w:rPr>
        <w:t xml:space="preserve">na swój koszt i ryzyko w ciągu </w:t>
      </w:r>
      <w:r w:rsidR="000B61F6">
        <w:rPr>
          <w:rFonts w:ascii="Times New Roman" w:hAnsi="Times New Roman" w:cs="Times New Roman"/>
          <w:b/>
          <w:bCs/>
          <w:sz w:val="24"/>
          <w:szCs w:val="24"/>
        </w:rPr>
        <w:t xml:space="preserve">24 godzin </w:t>
      </w:r>
      <w:r w:rsidRPr="00CA4A38">
        <w:rPr>
          <w:rFonts w:ascii="Times New Roman" w:hAnsi="Times New Roman" w:cs="Times New Roman"/>
          <w:sz w:val="24"/>
          <w:szCs w:val="24"/>
        </w:rPr>
        <w:t xml:space="preserve"> ( tj. od poniedziałku do piątku  w godz. </w:t>
      </w:r>
      <w:r w:rsidR="00291250" w:rsidRPr="00CA4A38">
        <w:rPr>
          <w:rFonts w:ascii="Times New Roman" w:hAnsi="Times New Roman" w:cs="Times New Roman"/>
          <w:sz w:val="24"/>
          <w:szCs w:val="24"/>
        </w:rPr>
        <w:t xml:space="preserve">8:00- </w:t>
      </w:r>
      <w:r w:rsidR="000B61F6">
        <w:rPr>
          <w:rFonts w:ascii="Times New Roman" w:hAnsi="Times New Roman" w:cs="Times New Roman"/>
          <w:sz w:val="24"/>
          <w:szCs w:val="24"/>
        </w:rPr>
        <w:t>20</w:t>
      </w:r>
      <w:r w:rsidRPr="00CA4A38">
        <w:rPr>
          <w:rFonts w:ascii="Times New Roman" w:hAnsi="Times New Roman" w:cs="Times New Roman"/>
          <w:sz w:val="24"/>
          <w:szCs w:val="24"/>
        </w:rPr>
        <w:t xml:space="preserve">:00 ) </w:t>
      </w:r>
      <w:r w:rsidR="00CE3241" w:rsidRPr="00CA4A38">
        <w:rPr>
          <w:rFonts w:ascii="Times New Roman" w:hAnsi="Times New Roman" w:cs="Times New Roman"/>
          <w:sz w:val="24"/>
          <w:szCs w:val="24"/>
        </w:rPr>
        <w:t xml:space="preserve">od </w:t>
      </w:r>
      <w:r w:rsidR="000B61F6">
        <w:rPr>
          <w:rFonts w:ascii="Times New Roman" w:hAnsi="Times New Roman" w:cs="Times New Roman"/>
          <w:sz w:val="24"/>
          <w:szCs w:val="24"/>
        </w:rPr>
        <w:t xml:space="preserve">zgłoszenia  </w:t>
      </w:r>
      <w:r w:rsidR="00CE3241" w:rsidRPr="00CA4A38">
        <w:rPr>
          <w:rFonts w:ascii="Times New Roman" w:hAnsi="Times New Roman" w:cs="Times New Roman"/>
          <w:sz w:val="24"/>
          <w:szCs w:val="24"/>
        </w:rPr>
        <w:t xml:space="preserve"> zamówienia, a  w sytuacjach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nagłych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-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na żądanie Zamawiającego </w:t>
      </w:r>
      <w:r w:rsidR="000712DE" w:rsidRPr="00CA4A38">
        <w:rPr>
          <w:rFonts w:ascii="Times New Roman" w:hAnsi="Times New Roman" w:cs="Times New Roman"/>
          <w:sz w:val="24"/>
          <w:szCs w:val="24"/>
        </w:rPr>
        <w:t>-</w:t>
      </w:r>
      <w:r w:rsidR="00CE3241" w:rsidRPr="00CA4A38">
        <w:rPr>
          <w:rFonts w:ascii="Times New Roman" w:hAnsi="Times New Roman" w:cs="Times New Roman"/>
          <w:sz w:val="24"/>
          <w:szCs w:val="24"/>
        </w:rPr>
        <w:t xml:space="preserve">   również  w innych  godzinach.</w:t>
      </w:r>
    </w:p>
    <w:p w14:paraId="7C51F712" w14:textId="77777777" w:rsidR="00F14438" w:rsidRPr="00CA4A38" w:rsidRDefault="00F1443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W przypadku nie</w:t>
      </w:r>
      <w:r w:rsidR="007C1EC9">
        <w:rPr>
          <w:rFonts w:ascii="Times New Roman" w:hAnsi="Times New Roman" w:cs="Times New Roman"/>
          <w:sz w:val="24"/>
          <w:szCs w:val="24"/>
        </w:rPr>
        <w:t>do</w:t>
      </w:r>
      <w:r w:rsidRPr="00CA4A38">
        <w:rPr>
          <w:rFonts w:ascii="Times New Roman" w:hAnsi="Times New Roman" w:cs="Times New Roman"/>
          <w:sz w:val="24"/>
          <w:szCs w:val="24"/>
        </w:rPr>
        <w:t xml:space="preserve">trzymania terminu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/ godziny  </w:t>
      </w:r>
      <w:r w:rsidRPr="00CA4A38">
        <w:rPr>
          <w:rFonts w:ascii="Times New Roman" w:hAnsi="Times New Roman" w:cs="Times New Roman"/>
          <w:sz w:val="24"/>
          <w:szCs w:val="24"/>
        </w:rPr>
        <w:t xml:space="preserve">dostawy przez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Dostawcę </w:t>
      </w:r>
      <w:r w:rsidRPr="00CA4A38">
        <w:rPr>
          <w:rFonts w:ascii="Times New Roman" w:hAnsi="Times New Roman" w:cs="Times New Roman"/>
          <w:sz w:val="24"/>
          <w:szCs w:val="24"/>
        </w:rPr>
        <w:t xml:space="preserve">, Zamawiający ma prawo zakupić niedostarczoną partię </w:t>
      </w:r>
      <w:r w:rsidR="00E1406B" w:rsidRPr="00CA4A38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CA4A38">
        <w:rPr>
          <w:rFonts w:ascii="Times New Roman" w:hAnsi="Times New Roman" w:cs="Times New Roman"/>
          <w:sz w:val="24"/>
          <w:szCs w:val="24"/>
        </w:rPr>
        <w:t xml:space="preserve">u innego dostawcy, a ewentualną różnicą kosztów obciąży </w:t>
      </w:r>
      <w:r w:rsidR="00886575" w:rsidRPr="00CA4A38">
        <w:rPr>
          <w:rFonts w:ascii="Times New Roman" w:hAnsi="Times New Roman" w:cs="Times New Roman"/>
          <w:sz w:val="24"/>
          <w:szCs w:val="24"/>
        </w:rPr>
        <w:t xml:space="preserve">Dostawcę </w:t>
      </w:r>
      <w:r w:rsidRPr="00CA4A38">
        <w:rPr>
          <w:rFonts w:ascii="Times New Roman" w:hAnsi="Times New Roman" w:cs="Times New Roman"/>
          <w:sz w:val="24"/>
          <w:szCs w:val="24"/>
        </w:rPr>
        <w:t>.</w:t>
      </w:r>
    </w:p>
    <w:p w14:paraId="6F8072D5" w14:textId="77777777" w:rsidR="00F14438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2DC25AFA" w14:textId="77777777" w:rsidR="00F14438" w:rsidRDefault="00F1443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3</w:t>
      </w:r>
    </w:p>
    <w:p w14:paraId="1428FD91" w14:textId="77777777" w:rsidR="000712DE" w:rsidRPr="000712DE" w:rsidRDefault="002312C0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Dostawca</w:t>
      </w:r>
      <w:r w:rsidR="000712DE"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dostarczać  będzie  kruszywo własnym  transportem  samochodowym i  samodzielnie   rozładowywać   w   miejscu  wskazanym  przez  Zamawiającego. </w:t>
      </w:r>
    </w:p>
    <w:p w14:paraId="039467DD" w14:textId="77777777" w:rsidR="000712DE" w:rsidRPr="000712DE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Zamawiający  wymaga, aby do  każdej  dostawy był  dołączony   dokument  określający   rodzaj  i  ciężar  dostarczonego  kruszywa, imię  i  nazwisko  kierowcy oraz  nr rejestracyjny  i  marka  pojazdu. </w:t>
      </w:r>
    </w:p>
    <w:p w14:paraId="6F6147FF" w14:textId="77777777" w:rsidR="000712DE" w:rsidRPr="00CA4A38" w:rsidRDefault="002312C0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Dostawca</w:t>
      </w:r>
      <w:r w:rsidR="000712DE"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 winien  w  czasie  wykonywania  dostaw </w:t>
      </w:r>
      <w:r w:rsidR="000712DE">
        <w:rPr>
          <w:rFonts w:ascii="Times New Roman" w:hAnsi="Times New Roman" w:cs="Times New Roman"/>
          <w:bCs/>
          <w:iCs/>
          <w:sz w:val="24"/>
          <w:szCs w:val="24"/>
        </w:rPr>
        <w:t xml:space="preserve">i ich rozładunku                                        </w:t>
      </w:r>
      <w:r w:rsidR="000712DE"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w  pełni  przestrzegać   bezpieczeństwa   wszystkich  osób  </w:t>
      </w:r>
      <w:r w:rsidR="000712DE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przebywających   w pobliżu  rozładunku. </w:t>
      </w:r>
      <w:r w:rsidR="00AB5D05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Ponosi odpowiedzialność za wszelkie szkody wynikłe z tego tytułu. </w:t>
      </w:r>
    </w:p>
    <w:p w14:paraId="0214031E" w14:textId="77777777" w:rsidR="000712DE" w:rsidRPr="00CA4A38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Na   żądanie  Zamawiającego, </w:t>
      </w:r>
      <w:r w:rsidR="002312C0">
        <w:rPr>
          <w:rFonts w:ascii="Times New Roman" w:hAnsi="Times New Roman" w:cs="Times New Roman"/>
          <w:bCs/>
          <w:iCs/>
          <w:sz w:val="24"/>
          <w:szCs w:val="24"/>
        </w:rPr>
        <w:t>Dostawca</w:t>
      </w:r>
      <w:r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 dołączać będzie  atest  oraz  certyfikat  zgodności. </w:t>
      </w:r>
    </w:p>
    <w:p w14:paraId="54C84494" w14:textId="77777777" w:rsidR="000712DE" w:rsidRPr="00CA4A38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Cs/>
          <w:iCs/>
          <w:sz w:val="24"/>
          <w:szCs w:val="24"/>
        </w:rPr>
        <w:t>Zamawiający  zastrzega sobie</w:t>
      </w:r>
      <w:r w:rsidR="00DB6CE7"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prawo</w:t>
      </w:r>
      <w:r w:rsidRPr="00CA4A38">
        <w:rPr>
          <w:rFonts w:ascii="Times New Roman" w:hAnsi="Times New Roman" w:cs="Times New Roman"/>
          <w:bCs/>
          <w:iCs/>
          <w:sz w:val="24"/>
          <w:szCs w:val="24"/>
        </w:rPr>
        <w:t xml:space="preserve"> – w każdym czasie -  do  kontroli ilości  dostarczanego kruszywa poprzez kontrolne  ważenie   kruszywa  i   do kontroli    jakości  kruszywa .</w:t>
      </w:r>
    </w:p>
    <w:p w14:paraId="21FBC1D4" w14:textId="77777777" w:rsidR="000712DE" w:rsidRPr="000712DE" w:rsidRDefault="000712DE" w:rsidP="00104BAD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Cs/>
          <w:iCs/>
          <w:sz w:val="24"/>
          <w:szCs w:val="24"/>
        </w:rPr>
        <w:t>W przypadku   stwierdzenia  niezgodności  deklarowanej  wagi z  ważeniem   kontrolnym  lub  potwierdzenia  badaniem  laboratoryjnym  niewłaściwej jakości   dostarczonego  kruszywa , Dostawca   poniesie  koszty  takich  sprawdzeń i</w:t>
      </w:r>
      <w:r w:rsidRPr="000712DE">
        <w:rPr>
          <w:rFonts w:ascii="Times New Roman" w:hAnsi="Times New Roman" w:cs="Times New Roman"/>
          <w:bCs/>
          <w:iCs/>
          <w:sz w:val="24"/>
          <w:szCs w:val="24"/>
        </w:rPr>
        <w:t xml:space="preserve">  badań.</w:t>
      </w:r>
      <w:r w:rsidR="00851292">
        <w:rPr>
          <w:rFonts w:ascii="Times New Roman" w:hAnsi="Times New Roman" w:cs="Times New Roman"/>
          <w:bCs/>
          <w:iCs/>
          <w:sz w:val="24"/>
          <w:szCs w:val="24"/>
        </w:rPr>
        <w:t xml:space="preserve"> Zamawiający  ma  prawo żądać od Dostawcy kary  umowne</w:t>
      </w:r>
      <w:r w:rsidR="007C1EC9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851292">
        <w:rPr>
          <w:rFonts w:ascii="Times New Roman" w:hAnsi="Times New Roman" w:cs="Times New Roman"/>
          <w:bCs/>
          <w:iCs/>
          <w:sz w:val="24"/>
          <w:szCs w:val="24"/>
        </w:rPr>
        <w:t xml:space="preserve">  w  wysokości   20 %  wartości  brutto od wadliwego/ brakującego  kruszywa.</w:t>
      </w:r>
    </w:p>
    <w:p w14:paraId="5247A740" w14:textId="77777777" w:rsidR="00F14438" w:rsidRPr="00043212" w:rsidRDefault="00F14438" w:rsidP="000712DE">
      <w:pPr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1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1E815CC" w14:textId="77777777" w:rsidR="00F14438" w:rsidRPr="001F7E7F" w:rsidRDefault="00F14438" w:rsidP="001F7E7F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7F">
        <w:rPr>
          <w:rFonts w:ascii="Times New Roman" w:hAnsi="Times New Roman" w:cs="Times New Roman"/>
          <w:sz w:val="24"/>
          <w:szCs w:val="24"/>
          <w:lang w:eastAsia="pl-PL"/>
        </w:rPr>
        <w:t>Za prawidłowe wykonanie umowy Dostawcy  przysługuje wynagrodzenie określone według cen</w:t>
      </w:r>
      <w:r w:rsidR="00291250"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y  jednostkowej </w:t>
      </w:r>
      <w:r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 (brutto) pomnożone</w:t>
      </w:r>
      <w:r w:rsidR="00291250" w:rsidRPr="001F7E7F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 przez ilość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faktycznie dostarczonych </w:t>
      </w:r>
      <w:r w:rsidR="000712DE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odebran</w:t>
      </w:r>
      <w:r w:rsidR="00291250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ych przez Zamawiającego ton  kruszywa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14:paraId="5F98FAE4" w14:textId="77777777" w:rsidR="00F14438" w:rsidRPr="001F7E7F" w:rsidRDefault="00291250" w:rsidP="001F7E7F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7F">
        <w:rPr>
          <w:rFonts w:ascii="Times New Roman" w:hAnsi="Times New Roman" w:cs="Times New Roman"/>
          <w:sz w:val="24"/>
          <w:szCs w:val="24"/>
        </w:rPr>
        <w:t xml:space="preserve">Cena jednostkowa kruszywa ujęta  jest  w </w:t>
      </w:r>
      <w:r w:rsidR="00F14438" w:rsidRPr="001F7E7F">
        <w:rPr>
          <w:rFonts w:ascii="Times New Roman" w:hAnsi="Times New Roman" w:cs="Times New Roman"/>
          <w:sz w:val="24"/>
          <w:szCs w:val="24"/>
        </w:rPr>
        <w:t xml:space="preserve"> </w:t>
      </w:r>
      <w:r w:rsidRPr="001F7E7F">
        <w:rPr>
          <w:rFonts w:ascii="Times New Roman" w:hAnsi="Times New Roman" w:cs="Times New Roman"/>
          <w:sz w:val="24"/>
          <w:szCs w:val="24"/>
          <w:lang w:eastAsia="pl-PL"/>
        </w:rPr>
        <w:t xml:space="preserve">ofercie Dostawcy, </w:t>
      </w:r>
      <w:r w:rsidR="00CE3241" w:rsidRPr="001F7E7F">
        <w:rPr>
          <w:rFonts w:ascii="Times New Roman" w:hAnsi="Times New Roman" w:cs="Times New Roman"/>
          <w:sz w:val="24"/>
          <w:szCs w:val="24"/>
        </w:rPr>
        <w:t>która</w:t>
      </w:r>
      <w:r w:rsidR="00F14438" w:rsidRPr="001F7E7F">
        <w:rPr>
          <w:rFonts w:ascii="Times New Roman" w:hAnsi="Times New Roman" w:cs="Times New Roman"/>
          <w:sz w:val="24"/>
          <w:szCs w:val="24"/>
        </w:rPr>
        <w:t xml:space="preserve"> stanowi </w:t>
      </w:r>
      <w:r w:rsidR="00CE3241" w:rsidRPr="001F7E7F">
        <w:rPr>
          <w:rFonts w:ascii="Times New Roman" w:hAnsi="Times New Roman" w:cs="Times New Roman"/>
          <w:b/>
          <w:bCs/>
          <w:sz w:val="24"/>
          <w:szCs w:val="24"/>
        </w:rPr>
        <w:t xml:space="preserve">załącznik 1 </w:t>
      </w:r>
      <w:r w:rsidR="00F14438" w:rsidRPr="001F7E7F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CE3241" w:rsidRPr="001F7E7F">
        <w:rPr>
          <w:rFonts w:ascii="Times New Roman" w:hAnsi="Times New Roman" w:cs="Times New Roman"/>
          <w:sz w:val="24"/>
          <w:szCs w:val="24"/>
        </w:rPr>
        <w:t xml:space="preserve"> niniejszej umowy i  wynosi …………….zł /t</w:t>
      </w:r>
      <w:r w:rsidR="008E5CE6" w:rsidRPr="001F7E7F">
        <w:rPr>
          <w:rFonts w:ascii="Times New Roman" w:hAnsi="Times New Roman" w:cs="Times New Roman"/>
          <w:sz w:val="24"/>
          <w:szCs w:val="24"/>
        </w:rPr>
        <w:t xml:space="preserve">onę </w:t>
      </w:r>
      <w:r w:rsidR="00CE3241" w:rsidRPr="001F7E7F">
        <w:rPr>
          <w:rFonts w:ascii="Times New Roman" w:hAnsi="Times New Roman" w:cs="Times New Roman"/>
          <w:sz w:val="24"/>
          <w:szCs w:val="24"/>
        </w:rPr>
        <w:t xml:space="preserve"> kruszywa netto plus podatek</w:t>
      </w:r>
      <w:r w:rsidR="008E5CE6" w:rsidRPr="001F7E7F">
        <w:rPr>
          <w:rFonts w:ascii="Times New Roman" w:hAnsi="Times New Roman" w:cs="Times New Roman"/>
          <w:sz w:val="24"/>
          <w:szCs w:val="24"/>
        </w:rPr>
        <w:t xml:space="preserve"> </w:t>
      </w:r>
      <w:r w:rsidR="008E5CE6" w:rsidRPr="00CA4A38">
        <w:rPr>
          <w:rFonts w:ascii="Times New Roman" w:hAnsi="Times New Roman" w:cs="Times New Roman"/>
          <w:sz w:val="24"/>
          <w:szCs w:val="24"/>
        </w:rPr>
        <w:t>VAT</w:t>
      </w:r>
      <w:r w:rsidR="00DC1D94">
        <w:rPr>
          <w:rFonts w:ascii="Times New Roman" w:hAnsi="Times New Roman" w:cs="Times New Roman"/>
          <w:sz w:val="24"/>
          <w:szCs w:val="24"/>
        </w:rPr>
        <w:t xml:space="preserve">  </w:t>
      </w:r>
      <w:r w:rsidR="00CE3241" w:rsidRPr="001F7E7F">
        <w:rPr>
          <w:rFonts w:ascii="Times New Roman" w:hAnsi="Times New Roman" w:cs="Times New Roman"/>
          <w:sz w:val="24"/>
          <w:szCs w:val="24"/>
        </w:rPr>
        <w:t>23%  w kwocie …………………………….. razem (brutto) ………………………. zł, słownie:……………………………………………….. zł.</w:t>
      </w:r>
    </w:p>
    <w:p w14:paraId="0ADDD71F" w14:textId="77777777" w:rsidR="00F14438" w:rsidRPr="001F7E7F" w:rsidRDefault="00CE3241" w:rsidP="001F7E7F">
      <w:pPr>
        <w:pStyle w:val="Akapitzlist"/>
        <w:numPr>
          <w:ilvl w:val="0"/>
          <w:numId w:val="48"/>
        </w:numPr>
        <w:tabs>
          <w:tab w:val="left" w:pos="567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Cena jednostkowa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wskazana w ust. 2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jest  stała i nie podlega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zmianie, za wyjątkiem zmiany</w:t>
      </w:r>
      <w:r w:rsidR="00154B5A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obowiązującej stawki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 od towarów i usług. W tym przypadku cen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jednostkow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brutto zmieni się o wielkość,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wynikającą ze  zmiany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staw</w:t>
      </w:r>
      <w:r w:rsidR="007C1E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ki </w:t>
      </w:r>
      <w:r w:rsidR="00F14438" w:rsidRPr="001F7E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podatku.</w:t>
      </w:r>
    </w:p>
    <w:p w14:paraId="7B926F03" w14:textId="77777777" w:rsidR="00F14438" w:rsidRPr="00AB5D05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D0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BB9D37B" w14:textId="77777777" w:rsidR="00AB5D05" w:rsidRPr="00AB5D05" w:rsidRDefault="00713A06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Dostarczone kruszywo podlega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każdorazowo protokolarnemu odbiorowi </w:t>
      </w:r>
      <w:r w:rsidR="008512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wizualnemu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przez Zamawiającego</w:t>
      </w:r>
      <w:r w:rsidR="00505DC2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 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dostarczeniu . Odbiór </w:t>
      </w:r>
      <w:r w:rsidR="00505DC2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dostarczonego  kruszywa </w:t>
      </w:r>
      <w:r w:rsidR="00F14438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następuje  w formie adnotacji przez Zamawiającego na protokole odbioru – bez uwag i zastrzeżeń ze strony Zamawiającego. </w:t>
      </w:r>
      <w:r w:rsidR="00AB5D05" w:rsidRPr="00AB5D0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2F2E63B" w14:textId="77777777" w:rsidR="00F14438" w:rsidRPr="00CA4A38" w:rsidRDefault="00CF385F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Podczas odbioru Zamawiający nie ma obowiązku ważenia </w:t>
      </w:r>
      <w:r w:rsidR="00DB6CE7" w:rsidRPr="00CA4A38">
        <w:rPr>
          <w:rFonts w:ascii="Times New Roman" w:hAnsi="Times New Roman" w:cs="Times New Roman"/>
          <w:sz w:val="24"/>
          <w:szCs w:val="24"/>
          <w:lang w:eastAsia="pl-PL"/>
        </w:rPr>
        <w:t>kruszywa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B6CE7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B5D0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rzyjmuje się  deklarowaną przez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AB5D0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ostawcę ilość kruszywa, z zastrzeżeniem prawa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 </w:t>
      </w:r>
      <w:r w:rsidR="00AB5D0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do kontroli zgodnie z paragrafem 3 ust 5 .  </w:t>
      </w:r>
    </w:p>
    <w:p w14:paraId="1B774964" w14:textId="56EF2AFC" w:rsidR="00F14438" w:rsidRPr="00CA4A3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  <w:lang w:eastAsia="pl-PL"/>
        </w:rPr>
        <w:t>W przypadku ujawnienia ( podczas dokonywania  odbioru ) wad  lub gdy  zam</w:t>
      </w:r>
      <w:r w:rsidR="00FB3DC1" w:rsidRPr="00CA4A38">
        <w:rPr>
          <w:rFonts w:ascii="Times New Roman" w:hAnsi="Times New Roman" w:cs="Times New Roman"/>
          <w:sz w:val="24"/>
          <w:szCs w:val="24"/>
          <w:lang w:eastAsia="pl-PL"/>
        </w:rPr>
        <w:t>ówienie jednostkowe nie zostało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zrealizowane w pełnym zakresie, Dostawca zobowiązany jest do dostarczenia, w nieprzek</w:t>
      </w:r>
      <w:r w:rsidR="00195C75" w:rsidRPr="00CA4A38">
        <w:rPr>
          <w:rFonts w:ascii="Times New Roman" w:hAnsi="Times New Roman" w:cs="Times New Roman"/>
          <w:sz w:val="24"/>
          <w:szCs w:val="24"/>
          <w:lang w:eastAsia="pl-PL"/>
        </w:rPr>
        <w:t>raczalnym terminie w ciągu  2</w:t>
      </w:r>
      <w:r w:rsidR="000B61F6">
        <w:rPr>
          <w:rFonts w:ascii="Times New Roman" w:hAnsi="Times New Roman" w:cs="Times New Roman"/>
          <w:sz w:val="24"/>
          <w:szCs w:val="24"/>
          <w:lang w:eastAsia="pl-PL"/>
        </w:rPr>
        <w:t xml:space="preserve">4 godzin </w:t>
      </w:r>
      <w:r w:rsidR="007F737E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B61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F737E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5C75"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kruszywa  wolnego  od wad </w:t>
      </w:r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, bez ponoszenia przez Zamawiającego z tego tytułu jakichkolwiek dodatkowych kosztów. Do czasu wykonania </w:t>
      </w:r>
      <w:proofErr w:type="spellStart"/>
      <w:r w:rsidRPr="00CA4A38">
        <w:rPr>
          <w:rFonts w:ascii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CA4A38">
        <w:rPr>
          <w:rFonts w:ascii="Times New Roman" w:hAnsi="Times New Roman" w:cs="Times New Roman"/>
          <w:sz w:val="24"/>
          <w:szCs w:val="24"/>
          <w:lang w:eastAsia="pl-PL"/>
        </w:rPr>
        <w:t xml:space="preserve"> obowiązku Zamawiający odmawia odbioru. P</w:t>
      </w:r>
      <w:r w:rsidRPr="00CA4A38">
        <w:rPr>
          <w:rFonts w:ascii="Times New Roman" w:hAnsi="Times New Roman" w:cs="Times New Roman"/>
          <w:sz w:val="24"/>
          <w:szCs w:val="24"/>
        </w:rPr>
        <w:t xml:space="preserve">rotokół odbioru zostanie podpisany po  prawidłowym wykonania danej dostawy, poprzez dostarczenie całego zamówionego </w:t>
      </w:r>
      <w:r w:rsidR="00195C75" w:rsidRPr="00CA4A38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CA4A38">
        <w:rPr>
          <w:rFonts w:ascii="Times New Roman" w:hAnsi="Times New Roman" w:cs="Times New Roman"/>
          <w:sz w:val="24"/>
          <w:szCs w:val="24"/>
        </w:rPr>
        <w:t>wolnego od wad.</w:t>
      </w:r>
    </w:p>
    <w:p w14:paraId="4A4740A4" w14:textId="77777777" w:rsidR="00043212" w:rsidRPr="00043212" w:rsidRDefault="00043212" w:rsidP="000432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7C013" w14:textId="77777777" w:rsidR="00F14438" w:rsidRPr="00CA4A38" w:rsidRDefault="00F1443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lastRenderedPageBreak/>
        <w:t xml:space="preserve">W przypadku niedotrzymania terminu wykonania przez Dostawcę obowiązku,                             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AB5D05" w:rsidRPr="00AB5D0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B5D0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B5D05">
        <w:rPr>
          <w:rFonts w:ascii="Times New Roman" w:hAnsi="Times New Roman" w:cs="Times New Roman"/>
          <w:sz w:val="24"/>
          <w:szCs w:val="24"/>
        </w:rPr>
        <w:t xml:space="preserve"> Zamawiający ma prawo</w:t>
      </w:r>
      <w:r w:rsidR="00E355CF">
        <w:rPr>
          <w:rFonts w:ascii="Times New Roman" w:hAnsi="Times New Roman" w:cs="Times New Roman"/>
          <w:sz w:val="24"/>
          <w:szCs w:val="24"/>
        </w:rPr>
        <w:t xml:space="preserve">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(oprócz prawa do kar umownych) </w:t>
      </w:r>
      <w:r w:rsidRPr="00CA4A38">
        <w:rPr>
          <w:rFonts w:ascii="Times New Roman" w:hAnsi="Times New Roman" w:cs="Times New Roman"/>
          <w:sz w:val="24"/>
          <w:szCs w:val="24"/>
        </w:rPr>
        <w:t xml:space="preserve">  zakupić brakującą lub wadliwą część jednostkowego zamówienia u osoby trzeciej ,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4A38">
        <w:rPr>
          <w:rFonts w:ascii="Times New Roman" w:hAnsi="Times New Roman" w:cs="Times New Roman"/>
          <w:sz w:val="24"/>
          <w:szCs w:val="24"/>
        </w:rPr>
        <w:t>a ewentualną różnicą kosztów obciążyć Dostawcę ( wykonanie zastępcze).</w:t>
      </w:r>
    </w:p>
    <w:p w14:paraId="34E07357" w14:textId="77777777" w:rsidR="00AB5D05" w:rsidRPr="00CA4A38" w:rsidRDefault="00AB5D05" w:rsidP="00AB5D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5B3AA" w14:textId="77777777" w:rsidR="00AB5D05" w:rsidRPr="00CA4A38" w:rsidRDefault="00AB5D05" w:rsidP="00AB5D05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3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2BA392E" w14:textId="77777777" w:rsidR="00F14438" w:rsidRPr="00AB5D05" w:rsidRDefault="00F14438" w:rsidP="00AB5D05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zapłaci Dosta</w:t>
      </w:r>
      <w:r w:rsidR="00713A06" w:rsidRPr="00AB5D05">
        <w:rPr>
          <w:rFonts w:ascii="Times New Roman" w:hAnsi="Times New Roman" w:cs="Times New Roman"/>
          <w:sz w:val="24"/>
          <w:szCs w:val="24"/>
        </w:rPr>
        <w:t>wcy za dostaw</w:t>
      </w:r>
      <w:r w:rsidR="00195C75" w:rsidRPr="00AB5D05">
        <w:rPr>
          <w:rFonts w:ascii="Times New Roman" w:hAnsi="Times New Roman" w:cs="Times New Roman"/>
          <w:sz w:val="24"/>
          <w:szCs w:val="24"/>
        </w:rPr>
        <w:t xml:space="preserve">ę kruszywa  objętego 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 </w:t>
      </w:r>
      <w:r w:rsidRPr="00AB5D05">
        <w:rPr>
          <w:rFonts w:ascii="Times New Roman" w:hAnsi="Times New Roman" w:cs="Times New Roman"/>
          <w:sz w:val="24"/>
          <w:szCs w:val="24"/>
        </w:rPr>
        <w:t xml:space="preserve"> jednostkowym zamówieniem, po otrzymaniu prawidłowo wystawionej faktury, na rachunek bankowy wskazany na fakturze - w terminie 21 dni licząc od dnia jej otrzymania. </w:t>
      </w:r>
    </w:p>
    <w:p w14:paraId="4D306AEF" w14:textId="77777777" w:rsidR="00F14438" w:rsidRPr="00AB5D05" w:rsidRDefault="00F14438" w:rsidP="00AB5D05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Podstawą wystawienia faktury jest pro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tokół </w:t>
      </w:r>
      <w:r w:rsidR="00195C75" w:rsidRPr="00AB5D05">
        <w:rPr>
          <w:rFonts w:ascii="Times New Roman" w:hAnsi="Times New Roman" w:cs="Times New Roman"/>
          <w:sz w:val="24"/>
          <w:szCs w:val="24"/>
        </w:rPr>
        <w:t xml:space="preserve">odbioru kruszywa objętego </w:t>
      </w:r>
      <w:r w:rsidR="00713A06" w:rsidRPr="00AB5D05">
        <w:rPr>
          <w:rFonts w:ascii="Times New Roman" w:hAnsi="Times New Roman" w:cs="Times New Roman"/>
          <w:sz w:val="24"/>
          <w:szCs w:val="24"/>
        </w:rPr>
        <w:t xml:space="preserve"> </w:t>
      </w:r>
      <w:r w:rsidRPr="00AB5D05">
        <w:rPr>
          <w:rFonts w:ascii="Times New Roman" w:hAnsi="Times New Roman" w:cs="Times New Roman"/>
          <w:sz w:val="24"/>
          <w:szCs w:val="24"/>
        </w:rPr>
        <w:t xml:space="preserve"> jednostkowym zamówieniem -  bez uwag i zastrzeżeń  ze strony Zamawiającego .                                    </w:t>
      </w:r>
    </w:p>
    <w:p w14:paraId="558328C4" w14:textId="77777777" w:rsidR="00F14438" w:rsidRPr="00AB5D05" w:rsidRDefault="00F14438" w:rsidP="00AB5D05">
      <w:pPr>
        <w:pStyle w:val="Tytu"/>
        <w:numPr>
          <w:ilvl w:val="0"/>
          <w:numId w:val="35"/>
        </w:numPr>
        <w:ind w:left="709"/>
        <w:jc w:val="both"/>
        <w:rPr>
          <w:rFonts w:ascii="Times New Roman" w:hAnsi="Times New Roman" w:cs="Times New Roman"/>
          <w:b w:val="0"/>
          <w:bCs w:val="0"/>
        </w:rPr>
      </w:pPr>
      <w:r w:rsidRPr="00AB5D05">
        <w:rPr>
          <w:rFonts w:ascii="Times New Roman" w:hAnsi="Times New Roman" w:cs="Times New Roman"/>
          <w:b w:val="0"/>
          <w:bCs w:val="0"/>
        </w:rPr>
        <w:t>Jako dzień zapłaty rozumie się datę obciążenia rachunku bankowego Zamawiającego.</w:t>
      </w:r>
    </w:p>
    <w:p w14:paraId="23BFCE28" w14:textId="77777777" w:rsidR="00F14438" w:rsidRPr="00AB5D05" w:rsidRDefault="00F14438" w:rsidP="00AB5D05">
      <w:pPr>
        <w:pStyle w:val="Akapitzlist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Dostawca nie może dokonać cesji wierzytelności powstałych w związku z realizacją niniejszej umowy na rzecz osoby trzeciej bez </w:t>
      </w:r>
      <w:r w:rsidR="00AB5D05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AB5D05">
        <w:rPr>
          <w:rFonts w:ascii="Times New Roman" w:hAnsi="Times New Roman" w:cs="Times New Roman"/>
          <w:sz w:val="24"/>
          <w:szCs w:val="24"/>
        </w:rPr>
        <w:t>zgody Zamawiającego .</w:t>
      </w:r>
    </w:p>
    <w:p w14:paraId="10549E0A" w14:textId="77777777" w:rsidR="00F14438" w:rsidRPr="00AB5D05" w:rsidRDefault="00F14438" w:rsidP="00AB5D05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 jest płatnikiem podatku VAT     NIP :    718-10-09-763</w:t>
      </w:r>
    </w:p>
    <w:p w14:paraId="193FA061" w14:textId="77777777" w:rsidR="00F14438" w:rsidRPr="00AB5D05" w:rsidRDefault="00F14438" w:rsidP="00AB5D05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 xml:space="preserve">Dostawca jest płatnikiem podatku VAT    NIP :    </w:t>
      </w:r>
    </w:p>
    <w:p w14:paraId="38F86C4D" w14:textId="77777777" w:rsidR="00F14438" w:rsidRDefault="00F14438" w:rsidP="00AB5D05">
      <w:pPr>
        <w:pStyle w:val="Akapitzlist"/>
        <w:numPr>
          <w:ilvl w:val="0"/>
          <w:numId w:val="35"/>
        </w:num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B5D05">
        <w:rPr>
          <w:rFonts w:ascii="Times New Roman" w:hAnsi="Times New Roman" w:cs="Times New Roman"/>
          <w:sz w:val="24"/>
          <w:szCs w:val="24"/>
        </w:rPr>
        <w:t>Zamawiający  upoważnia Dostawcę do wystawiania faktur VAT bez swojego podpisu.</w:t>
      </w:r>
    </w:p>
    <w:p w14:paraId="2D5F8F41" w14:textId="77777777" w:rsidR="000C655A" w:rsidRPr="000C655A" w:rsidRDefault="000C655A" w:rsidP="000C655A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55A">
        <w:rPr>
          <w:rFonts w:ascii="Times New Roman" w:hAnsi="Times New Roman" w:cs="Times New Roman"/>
          <w:b/>
          <w:sz w:val="24"/>
          <w:szCs w:val="24"/>
        </w:rPr>
        <w:t>Strony  wyłączają  stosowanie  ustrukturyzowanych faktur elektronicznych</w:t>
      </w:r>
      <w:r w:rsidRPr="000C655A">
        <w:rPr>
          <w:rFonts w:ascii="Times New Roman" w:hAnsi="Times New Roman" w:cs="Times New Roman"/>
          <w:sz w:val="24"/>
          <w:szCs w:val="24"/>
        </w:rPr>
        <w:t xml:space="preserve"> zgodnie  z Art. 4 ust.3 Ustawy  z dnia  9 listopada  2018 r. o  elektronicznym  fakturowaniu  w  zamówieniach  publicznych, koncesjach na  roboty  budowlane lub  usługi oraz  partnerstwie publiczno-prywatnym</w:t>
      </w:r>
      <w:r w:rsidRPr="000C655A">
        <w:rPr>
          <w:rFonts w:ascii="Times New Roman" w:hAnsi="Times New Roman" w:cs="Times New Roman"/>
          <w:b/>
          <w:sz w:val="24"/>
          <w:szCs w:val="24"/>
        </w:rPr>
        <w:t>.</w:t>
      </w:r>
    </w:p>
    <w:p w14:paraId="46077CD1" w14:textId="77777777" w:rsidR="000C655A" w:rsidRPr="000C655A" w:rsidRDefault="000C655A" w:rsidP="000C655A">
      <w:pPr>
        <w:pStyle w:val="Akapitzlist"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84C2D5A" w14:textId="77777777" w:rsidR="00F14438" w:rsidRDefault="00F14438" w:rsidP="00AB5D05">
      <w:pPr>
        <w:spacing w:after="120"/>
        <w:ind w:left="709"/>
        <w:jc w:val="center"/>
        <w:rPr>
          <w:b/>
          <w:bCs/>
          <w:sz w:val="24"/>
          <w:szCs w:val="24"/>
        </w:rPr>
      </w:pPr>
    </w:p>
    <w:p w14:paraId="0D749DDB" w14:textId="77777777" w:rsidR="00F14438" w:rsidRPr="00E355CF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5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385F" w:rsidRPr="00E355C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DD88AF6" w14:textId="77777777" w:rsidR="00B85635" w:rsidRPr="00CA4A38" w:rsidRDefault="00B85635" w:rsidP="00B8563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Ilość kruszywa wskazana w paragrafie 1 niniejszej umowy jest wielkością szacunkową, orientacyjną. Wynagrodzenie Dostawcy z  tytułu dostaw kruszywa  płatne będ</w:t>
      </w:r>
      <w:r w:rsidR="00043116" w:rsidRPr="00CA4A38">
        <w:rPr>
          <w:rFonts w:ascii="Times New Roman" w:hAnsi="Times New Roman" w:cs="Times New Roman"/>
          <w:sz w:val="24"/>
          <w:szCs w:val="24"/>
        </w:rPr>
        <w:t>zi</w:t>
      </w:r>
      <w:r w:rsidR="0026354C">
        <w:rPr>
          <w:rFonts w:ascii="Times New Roman" w:hAnsi="Times New Roman" w:cs="Times New Roman"/>
          <w:sz w:val="24"/>
          <w:szCs w:val="24"/>
        </w:rPr>
        <w:t>e</w:t>
      </w:r>
      <w:r w:rsidRPr="00CA4A38">
        <w:rPr>
          <w:rFonts w:ascii="Times New Roman" w:hAnsi="Times New Roman" w:cs="Times New Roman"/>
          <w:sz w:val="24"/>
          <w:szCs w:val="24"/>
        </w:rPr>
        <w:t xml:space="preserve">  za faktyczną liczbę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zamówionego, </w:t>
      </w:r>
      <w:r w:rsidRPr="00CA4A38">
        <w:rPr>
          <w:rFonts w:ascii="Times New Roman" w:hAnsi="Times New Roman" w:cs="Times New Roman"/>
          <w:sz w:val="24"/>
          <w:szCs w:val="24"/>
        </w:rPr>
        <w:t xml:space="preserve">dostarczonego i odebranego kruszywa  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A4A38">
        <w:rPr>
          <w:rFonts w:ascii="Times New Roman" w:hAnsi="Times New Roman" w:cs="Times New Roman"/>
          <w:sz w:val="24"/>
          <w:szCs w:val="24"/>
        </w:rPr>
        <w:t xml:space="preserve"> przy zastosowaniu jednostkowej ceny  </w:t>
      </w:r>
      <w:r w:rsidR="00E355CF" w:rsidRPr="00CA4A38">
        <w:rPr>
          <w:rFonts w:ascii="Times New Roman" w:hAnsi="Times New Roman" w:cs="Times New Roman"/>
          <w:sz w:val="24"/>
          <w:szCs w:val="24"/>
        </w:rPr>
        <w:t>u</w:t>
      </w:r>
      <w:r w:rsidRPr="00CA4A38">
        <w:rPr>
          <w:rFonts w:ascii="Times New Roman" w:hAnsi="Times New Roman" w:cs="Times New Roman"/>
          <w:sz w:val="24"/>
          <w:szCs w:val="24"/>
        </w:rPr>
        <w:t>jętej w ofercie Dostawcy i wskazanej w paragrafie</w:t>
      </w:r>
      <w:r w:rsidR="00E355CF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4 ust 2 niniejszej umowy .</w:t>
      </w:r>
    </w:p>
    <w:p w14:paraId="0757E63F" w14:textId="77777777" w:rsidR="002B2075" w:rsidRPr="00CA4A38" w:rsidRDefault="008E5CE6" w:rsidP="00B8563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Maksymaln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łączn</w:t>
      </w:r>
      <w:r w:rsidR="006B22FF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wartość </w:t>
      </w:r>
      <w:r w:rsidR="00882889" w:rsidRPr="00CA4A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wynagrodzenia </w:t>
      </w:r>
      <w:r w:rsidR="00882889"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Dostawcy za dostarczone na rzecz Zamawiającego kruszywo w ramach niniejszej </w:t>
      </w:r>
      <w:r w:rsidRPr="00CA4A38">
        <w:rPr>
          <w:rFonts w:ascii="Times New Roman" w:hAnsi="Times New Roman" w:cs="Times New Roman"/>
          <w:bCs/>
          <w:sz w:val="24"/>
          <w:szCs w:val="24"/>
          <w:lang w:eastAsia="pl-PL"/>
        </w:rPr>
        <w:t>umowy</w:t>
      </w:r>
      <w:r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="002B2075" w:rsidRPr="00CA4A38">
        <w:rPr>
          <w:rFonts w:ascii="Times New Roman" w:hAnsi="Times New Roman" w:cs="Times New Roman"/>
          <w:sz w:val="24"/>
          <w:szCs w:val="24"/>
        </w:rPr>
        <w:t>(</w:t>
      </w:r>
      <w:r w:rsidR="009D49F9" w:rsidRPr="00CA4A38">
        <w:rPr>
          <w:rFonts w:ascii="Times New Roman" w:hAnsi="Times New Roman" w:cs="Times New Roman"/>
          <w:sz w:val="24"/>
          <w:szCs w:val="24"/>
        </w:rPr>
        <w:t>dalej „</w:t>
      </w:r>
      <w:r w:rsidR="002B2075" w:rsidRPr="00CA4A38">
        <w:rPr>
          <w:rFonts w:ascii="Times New Roman" w:hAnsi="Times New Roman" w:cs="Times New Roman"/>
          <w:b/>
          <w:sz w:val="24"/>
          <w:szCs w:val="24"/>
        </w:rPr>
        <w:t>maksymalna wartość umowy</w:t>
      </w:r>
      <w:r w:rsidR="009D49F9" w:rsidRPr="00CA4A38">
        <w:rPr>
          <w:rFonts w:ascii="Times New Roman" w:hAnsi="Times New Roman" w:cs="Times New Roman"/>
          <w:sz w:val="24"/>
          <w:szCs w:val="24"/>
        </w:rPr>
        <w:t>”</w:t>
      </w:r>
      <w:r w:rsidR="002B2075" w:rsidRPr="00CA4A38">
        <w:rPr>
          <w:rFonts w:ascii="Times New Roman" w:hAnsi="Times New Roman" w:cs="Times New Roman"/>
          <w:sz w:val="24"/>
          <w:szCs w:val="24"/>
        </w:rPr>
        <w:t xml:space="preserve"> )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wynosi </w:t>
      </w:r>
      <w:r w:rsidRPr="00CA4A38">
        <w:rPr>
          <w:rFonts w:ascii="Times New Roman" w:hAnsi="Times New Roman" w:cs="Times New Roman"/>
          <w:sz w:val="24"/>
          <w:szCs w:val="24"/>
        </w:rPr>
        <w:t xml:space="preserve"> ………………………… plus  podatek VAT 23 %  w  kwocie ………………..razem</w:t>
      </w:r>
      <w:r w:rsidR="006B22FF" w:rsidRPr="00CA4A38">
        <w:rPr>
          <w:rFonts w:ascii="Times New Roman" w:hAnsi="Times New Roman" w:cs="Times New Roman"/>
          <w:sz w:val="24"/>
          <w:szCs w:val="24"/>
        </w:rPr>
        <w:t xml:space="preserve"> br</w:t>
      </w:r>
      <w:r w:rsidRPr="00CA4A38">
        <w:rPr>
          <w:rFonts w:ascii="Times New Roman" w:hAnsi="Times New Roman" w:cs="Times New Roman"/>
          <w:sz w:val="24"/>
          <w:szCs w:val="24"/>
        </w:rPr>
        <w:t>utto ………</w:t>
      </w:r>
      <w:r w:rsidR="006B22FF" w:rsidRPr="00CA4A38">
        <w:rPr>
          <w:rFonts w:ascii="Times New Roman" w:hAnsi="Times New Roman" w:cs="Times New Roman"/>
          <w:sz w:val="24"/>
          <w:szCs w:val="24"/>
        </w:rPr>
        <w:t>……………</w:t>
      </w:r>
      <w:r w:rsidRPr="00CA4A38">
        <w:rPr>
          <w:rFonts w:ascii="Times New Roman" w:hAnsi="Times New Roman" w:cs="Times New Roman"/>
          <w:sz w:val="24"/>
          <w:szCs w:val="24"/>
        </w:rPr>
        <w:t>……….zł, słownie : ……</w:t>
      </w:r>
      <w:r w:rsidR="002B2075" w:rsidRPr="00CA4A38">
        <w:rPr>
          <w:rFonts w:ascii="Times New Roman" w:hAnsi="Times New Roman" w:cs="Times New Roman"/>
          <w:sz w:val="24"/>
          <w:szCs w:val="24"/>
        </w:rPr>
        <w:t>…</w:t>
      </w:r>
      <w:r w:rsidRPr="00CA4A38">
        <w:rPr>
          <w:rFonts w:ascii="Times New Roman" w:hAnsi="Times New Roman" w:cs="Times New Roman"/>
          <w:sz w:val="24"/>
          <w:szCs w:val="24"/>
        </w:rPr>
        <w:t>………………………zł.</w:t>
      </w:r>
      <w:r w:rsidR="00882889" w:rsidRPr="00CA4A38">
        <w:rPr>
          <w:rFonts w:ascii="Times New Roman" w:hAnsi="Times New Roman" w:cs="Times New Roman"/>
          <w:sz w:val="24"/>
          <w:szCs w:val="24"/>
        </w:rPr>
        <w:t xml:space="preserve"> Wraz z osiągnięciem tej kwoty  przed terminem obowiązywania niniejszej umowy ,  umowa zostaje  uznana za wykonaną   i  automatycznie wygasa  bez konieczności składania dodatkowych oświadczeń przez strony .</w:t>
      </w:r>
    </w:p>
    <w:p w14:paraId="5228C16C" w14:textId="77777777" w:rsidR="002B2075" w:rsidRPr="00CA4A38" w:rsidRDefault="00F14438" w:rsidP="00B8563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="002B2075" w:rsidRPr="00CA4A38">
        <w:rPr>
          <w:rFonts w:ascii="Times New Roman" w:hAnsi="Times New Roman" w:cs="Times New Roman"/>
          <w:sz w:val="24"/>
          <w:szCs w:val="24"/>
        </w:rPr>
        <w:t xml:space="preserve"> prawo niewykorzystania maksymalnej wartości umowy   – bez żadnych roszczeń </w:t>
      </w:r>
      <w:r w:rsidR="00B85635" w:rsidRPr="00CA4A38">
        <w:rPr>
          <w:rFonts w:ascii="Times New Roman" w:hAnsi="Times New Roman" w:cs="Times New Roman"/>
          <w:sz w:val="24"/>
          <w:szCs w:val="24"/>
        </w:rPr>
        <w:t xml:space="preserve">Dostawcy </w:t>
      </w:r>
      <w:r w:rsidR="002B2075" w:rsidRPr="00CA4A38">
        <w:rPr>
          <w:rFonts w:ascii="Times New Roman" w:hAnsi="Times New Roman" w:cs="Times New Roman"/>
          <w:sz w:val="24"/>
          <w:szCs w:val="24"/>
        </w:rPr>
        <w:t>wobec Zamawiającego.</w:t>
      </w:r>
    </w:p>
    <w:p w14:paraId="00913177" w14:textId="77777777" w:rsidR="00F14438" w:rsidRPr="00CA4A38" w:rsidRDefault="00F14438" w:rsidP="00B364D8">
      <w:pPr>
        <w:spacing w:after="0"/>
        <w:ind w:left="360"/>
        <w:jc w:val="both"/>
        <w:rPr>
          <w:sz w:val="24"/>
          <w:szCs w:val="24"/>
        </w:rPr>
      </w:pPr>
    </w:p>
    <w:p w14:paraId="5D2364EA" w14:textId="77777777" w:rsidR="00F14438" w:rsidRPr="00236899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B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1E3582D" w14:textId="77777777" w:rsidR="00F14438" w:rsidRPr="00236899" w:rsidRDefault="00F14438" w:rsidP="00B75EEF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567" w:hanging="283"/>
        <w:rPr>
          <w:sz w:val="24"/>
          <w:szCs w:val="24"/>
        </w:rPr>
      </w:pPr>
      <w:r w:rsidRPr="00236899">
        <w:rPr>
          <w:sz w:val="24"/>
          <w:szCs w:val="24"/>
        </w:rPr>
        <w:t xml:space="preserve">Dostawca udziela Zamawiającemu  </w:t>
      </w:r>
      <w:r w:rsidRPr="00236899">
        <w:rPr>
          <w:b/>
          <w:bCs/>
          <w:sz w:val="24"/>
          <w:szCs w:val="24"/>
        </w:rPr>
        <w:t xml:space="preserve">24 </w:t>
      </w:r>
      <w:r w:rsidRPr="00236899">
        <w:rPr>
          <w:sz w:val="24"/>
          <w:szCs w:val="24"/>
        </w:rPr>
        <w:t>miesięcznej gwarancji na dostarcz</w:t>
      </w:r>
      <w:r w:rsidR="005C3260" w:rsidRPr="00236899">
        <w:rPr>
          <w:sz w:val="24"/>
          <w:szCs w:val="24"/>
        </w:rPr>
        <w:t>one   kruszywo</w:t>
      </w:r>
      <w:r w:rsidRPr="00236899">
        <w:rPr>
          <w:sz w:val="24"/>
          <w:szCs w:val="24"/>
        </w:rPr>
        <w:t>, licząc od dnia podpisania protokołu odbioru bez uwag i zastrzeżeń ze strony Zamawiającego .</w:t>
      </w:r>
    </w:p>
    <w:p w14:paraId="79BA7C41" w14:textId="77777777" w:rsidR="00F14438" w:rsidRPr="00236899" w:rsidRDefault="00F14438" w:rsidP="00B75EEF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567" w:hanging="283"/>
        <w:rPr>
          <w:sz w:val="24"/>
          <w:szCs w:val="24"/>
        </w:rPr>
      </w:pPr>
      <w:r w:rsidRPr="00236899">
        <w:rPr>
          <w:sz w:val="24"/>
          <w:szCs w:val="24"/>
        </w:rPr>
        <w:t>W ramach udzielonej gwarancji Dostawca  zobowiązuje się do dokonania na własny koszt wym</w:t>
      </w:r>
      <w:r w:rsidR="005C3260" w:rsidRPr="00236899">
        <w:rPr>
          <w:sz w:val="24"/>
          <w:szCs w:val="24"/>
        </w:rPr>
        <w:t xml:space="preserve">iany wadliwego kruszywa </w:t>
      </w:r>
      <w:r w:rsidRPr="00236899">
        <w:rPr>
          <w:sz w:val="24"/>
          <w:szCs w:val="24"/>
        </w:rPr>
        <w:t xml:space="preserve"> na wolne od wad w terminie </w:t>
      </w:r>
      <w:r w:rsidR="001825CF" w:rsidRPr="00236899">
        <w:rPr>
          <w:b/>
          <w:bCs/>
          <w:sz w:val="24"/>
          <w:szCs w:val="24"/>
        </w:rPr>
        <w:t>2</w:t>
      </w:r>
      <w:r w:rsidRPr="00236899">
        <w:rPr>
          <w:b/>
          <w:bCs/>
          <w:sz w:val="24"/>
          <w:szCs w:val="24"/>
        </w:rPr>
        <w:t xml:space="preserve"> dni</w:t>
      </w:r>
      <w:r w:rsidRPr="00236899">
        <w:rPr>
          <w:sz w:val="24"/>
          <w:szCs w:val="24"/>
        </w:rPr>
        <w:t xml:space="preserve"> roboczych </w:t>
      </w:r>
      <w:r w:rsidR="007F737E">
        <w:rPr>
          <w:sz w:val="24"/>
          <w:szCs w:val="24"/>
        </w:rPr>
        <w:t xml:space="preserve">                                </w:t>
      </w:r>
      <w:r w:rsidR="007F737E" w:rsidRPr="00CA4A38">
        <w:rPr>
          <w:sz w:val="24"/>
          <w:szCs w:val="24"/>
        </w:rPr>
        <w:t>(</w:t>
      </w:r>
      <w:proofErr w:type="spellStart"/>
      <w:r w:rsidR="007F737E" w:rsidRPr="00CA4A38">
        <w:rPr>
          <w:sz w:val="24"/>
          <w:szCs w:val="24"/>
        </w:rPr>
        <w:t>pon-pt</w:t>
      </w:r>
      <w:proofErr w:type="spellEnd"/>
      <w:r w:rsidR="007F737E" w:rsidRPr="00CA4A38">
        <w:rPr>
          <w:sz w:val="24"/>
          <w:szCs w:val="24"/>
        </w:rPr>
        <w:t xml:space="preserve">  ) </w:t>
      </w:r>
      <w:r w:rsidRPr="00CA4A38">
        <w:rPr>
          <w:sz w:val="24"/>
          <w:szCs w:val="24"/>
        </w:rPr>
        <w:t>od daty pisemnego/ faxem na nr _________ lub e-</w:t>
      </w:r>
      <w:proofErr w:type="spellStart"/>
      <w:r w:rsidRPr="00CA4A38">
        <w:rPr>
          <w:sz w:val="24"/>
          <w:szCs w:val="24"/>
        </w:rPr>
        <w:t>mail’em</w:t>
      </w:r>
      <w:proofErr w:type="spellEnd"/>
      <w:r w:rsidRPr="00CA4A38">
        <w:rPr>
          <w:sz w:val="24"/>
          <w:szCs w:val="24"/>
        </w:rPr>
        <w:t xml:space="preserve">  na adres __________zgłoszenia</w:t>
      </w:r>
      <w:r w:rsidRPr="00236899">
        <w:rPr>
          <w:sz w:val="24"/>
          <w:szCs w:val="24"/>
        </w:rPr>
        <w:t xml:space="preserve"> reklamacji przez Zamawiającego .  W przypadku nie dotrzymania terminu wykonania przez Dostawcę tego obowiązku,   Zamawiający ma </w:t>
      </w:r>
      <w:r w:rsidR="005C3260" w:rsidRPr="00236899">
        <w:rPr>
          <w:sz w:val="24"/>
          <w:szCs w:val="24"/>
        </w:rPr>
        <w:t xml:space="preserve">prawo  zakupić </w:t>
      </w:r>
      <w:r w:rsidR="00104BAD" w:rsidRPr="00236899">
        <w:rPr>
          <w:sz w:val="24"/>
          <w:szCs w:val="24"/>
        </w:rPr>
        <w:t xml:space="preserve">spełniające wymogi  </w:t>
      </w:r>
      <w:r w:rsidR="00223943">
        <w:rPr>
          <w:sz w:val="24"/>
          <w:szCs w:val="24"/>
        </w:rPr>
        <w:t xml:space="preserve">Zamawiającego </w:t>
      </w:r>
      <w:r w:rsidR="005C3260" w:rsidRPr="00236899">
        <w:rPr>
          <w:sz w:val="24"/>
          <w:szCs w:val="24"/>
        </w:rPr>
        <w:t xml:space="preserve">kruszywo </w:t>
      </w:r>
      <w:r w:rsidR="00104BAD" w:rsidRPr="00236899">
        <w:rPr>
          <w:sz w:val="24"/>
          <w:szCs w:val="24"/>
        </w:rPr>
        <w:t xml:space="preserve">u osób trzecich </w:t>
      </w:r>
      <w:r w:rsidRPr="00236899">
        <w:rPr>
          <w:sz w:val="24"/>
          <w:szCs w:val="24"/>
        </w:rPr>
        <w:t xml:space="preserve"> , a kosztami obciążyć Dostawcę ( wykonanie zastępcze).</w:t>
      </w:r>
    </w:p>
    <w:p w14:paraId="023DB584" w14:textId="77777777" w:rsidR="00F14438" w:rsidRPr="00236899" w:rsidRDefault="00F14438" w:rsidP="00B75EEF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567" w:hanging="283"/>
        <w:rPr>
          <w:sz w:val="24"/>
          <w:szCs w:val="24"/>
        </w:rPr>
      </w:pPr>
      <w:r w:rsidRPr="00236899">
        <w:rPr>
          <w:sz w:val="24"/>
          <w:szCs w:val="24"/>
        </w:rPr>
        <w:lastRenderedPageBreak/>
        <w:t xml:space="preserve">Niezależnie od powyższego Zamawiającemu przysługują uprawnienia z rękojmi za wady zgodnie z przepisami kodeksu cywilnego.   </w:t>
      </w:r>
    </w:p>
    <w:p w14:paraId="14692BA6" w14:textId="77777777" w:rsidR="00F14438" w:rsidRPr="003C4928" w:rsidRDefault="00F14438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14:paraId="21BC369B" w14:textId="77777777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B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C87A4BC" w14:textId="77777777" w:rsidR="00F14438" w:rsidRPr="00236899" w:rsidRDefault="00F14438" w:rsidP="0079217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7A4A1" w14:textId="19696231" w:rsidR="00F14438" w:rsidRPr="00520690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Umowa niniejsza zawarta jest na czas określony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0B61F6">
        <w:rPr>
          <w:rFonts w:ascii="Times New Roman" w:hAnsi="Times New Roman" w:cs="Times New Roman"/>
          <w:b/>
          <w:bCs/>
          <w:sz w:val="24"/>
          <w:szCs w:val="24"/>
        </w:rPr>
        <w:t xml:space="preserve">sześć </w:t>
      </w:r>
      <w:r w:rsidR="00B40313" w:rsidRPr="00520690">
        <w:rPr>
          <w:rFonts w:ascii="Times New Roman" w:hAnsi="Times New Roman" w:cs="Times New Roman"/>
          <w:b/>
          <w:bCs/>
          <w:sz w:val="24"/>
          <w:szCs w:val="24"/>
        </w:rPr>
        <w:t xml:space="preserve">  miesięcy  od  dnia  podpisania  umowy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, tj.</w:t>
      </w:r>
      <w:r w:rsidR="000E4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D58">
        <w:rPr>
          <w:rFonts w:ascii="Times New Roman" w:hAnsi="Times New Roman" w:cs="Times New Roman"/>
          <w:b/>
          <w:bCs/>
          <w:sz w:val="24"/>
          <w:szCs w:val="24"/>
        </w:rPr>
        <w:t>do  dnia…………..</w:t>
      </w:r>
    </w:p>
    <w:p w14:paraId="28037048" w14:textId="77777777" w:rsidR="00F14438" w:rsidRPr="00CA4A38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14:paraId="26F7520D" w14:textId="77777777" w:rsidR="00F14438" w:rsidRPr="00236899" w:rsidRDefault="00F1443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Dostawca ma prawo rozwiązania niniejszej umowy w formie pisemnej w przypadku, jeżeli Zamawiający zalega z zapłatą za dostarczone i odebrane </w:t>
      </w:r>
      <w:r w:rsidR="00236899" w:rsidRPr="00CA4A38">
        <w:rPr>
          <w:rFonts w:ascii="Times New Roman" w:hAnsi="Times New Roman" w:cs="Times New Roman"/>
          <w:sz w:val="24"/>
          <w:szCs w:val="24"/>
        </w:rPr>
        <w:t>kruszywo</w:t>
      </w:r>
      <w:r w:rsidRPr="00CA4A38">
        <w:rPr>
          <w:rFonts w:ascii="Times New Roman" w:hAnsi="Times New Roman" w:cs="Times New Roman"/>
          <w:sz w:val="24"/>
          <w:szCs w:val="24"/>
        </w:rPr>
        <w:t xml:space="preserve">  powyżej</w:t>
      </w:r>
      <w:r w:rsidRPr="00236899">
        <w:rPr>
          <w:rFonts w:ascii="Times New Roman" w:hAnsi="Times New Roman" w:cs="Times New Roman"/>
          <w:sz w:val="24"/>
          <w:szCs w:val="24"/>
        </w:rPr>
        <w:t xml:space="preserve"> 30 dni, po uprzednim bezskutecznym wezwaniu do zapłaty na piśmie w terminie </w:t>
      </w:r>
      <w:r w:rsidR="00236899">
        <w:rPr>
          <w:rFonts w:ascii="Times New Roman" w:hAnsi="Times New Roman" w:cs="Times New Roman"/>
          <w:sz w:val="24"/>
          <w:szCs w:val="24"/>
        </w:rPr>
        <w:t xml:space="preserve"> nie </w:t>
      </w:r>
      <w:r w:rsidRPr="00236899">
        <w:rPr>
          <w:rFonts w:ascii="Times New Roman" w:hAnsi="Times New Roman" w:cs="Times New Roman"/>
          <w:sz w:val="24"/>
          <w:szCs w:val="24"/>
        </w:rPr>
        <w:t>krótszym niż 7 dni . Okres wypowiedzenia wynosi 1 miesiąc i kończy się ostatniego dnia miesiąca.</w:t>
      </w:r>
    </w:p>
    <w:p w14:paraId="791372AB" w14:textId="77777777" w:rsidR="00236899" w:rsidRDefault="0023689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7A2301EE" w14:textId="77777777" w:rsidR="00F14438" w:rsidRPr="00236899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7B9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C0DF263" w14:textId="77777777" w:rsidR="00F14438" w:rsidRPr="00236899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>Niezależnie od innych uprawnień wynikających z niniejszej umowy, w przypadku, gdy Dostawca nie zrealizuje jednostkowego zamówienia w terminie określonym w § 2 ust. 2, lub nie uzupełni braków ilościowych albo nie d</w:t>
      </w:r>
      <w:r w:rsidR="005C3260" w:rsidRPr="00236899">
        <w:rPr>
          <w:rFonts w:ascii="Times New Roman" w:hAnsi="Times New Roman" w:cs="Times New Roman"/>
          <w:sz w:val="24"/>
          <w:szCs w:val="24"/>
        </w:rPr>
        <w:t>okon</w:t>
      </w:r>
      <w:r w:rsidR="00B75EEF">
        <w:rPr>
          <w:rFonts w:ascii="Times New Roman" w:hAnsi="Times New Roman" w:cs="Times New Roman"/>
          <w:sz w:val="24"/>
          <w:szCs w:val="24"/>
        </w:rPr>
        <w:t>a</w:t>
      </w:r>
      <w:r w:rsidR="005C3260" w:rsidRPr="00236899">
        <w:rPr>
          <w:rFonts w:ascii="Times New Roman" w:hAnsi="Times New Roman" w:cs="Times New Roman"/>
          <w:sz w:val="24"/>
          <w:szCs w:val="24"/>
        </w:rPr>
        <w:t xml:space="preserve"> wymiany kruszywa wadliwego na kruszywo  wolne</w:t>
      </w:r>
      <w:r w:rsidRPr="00236899">
        <w:rPr>
          <w:rFonts w:ascii="Times New Roman" w:hAnsi="Times New Roman" w:cs="Times New Roman"/>
          <w:sz w:val="24"/>
          <w:szCs w:val="24"/>
        </w:rPr>
        <w:t xml:space="preserve"> od wad, w terminie okreś</w:t>
      </w:r>
      <w:r w:rsidR="005C3260" w:rsidRPr="00236899">
        <w:rPr>
          <w:rFonts w:ascii="Times New Roman" w:hAnsi="Times New Roman" w:cs="Times New Roman"/>
          <w:sz w:val="24"/>
          <w:szCs w:val="24"/>
        </w:rPr>
        <w:t xml:space="preserve">lonym w § 5 ust. </w:t>
      </w:r>
      <w:r w:rsidR="00236899">
        <w:rPr>
          <w:rFonts w:ascii="Times New Roman" w:hAnsi="Times New Roman" w:cs="Times New Roman"/>
          <w:sz w:val="24"/>
          <w:szCs w:val="24"/>
        </w:rPr>
        <w:t>3</w:t>
      </w:r>
      <w:r w:rsidRPr="00236899">
        <w:rPr>
          <w:rFonts w:ascii="Times New Roman" w:hAnsi="Times New Roman" w:cs="Times New Roman"/>
          <w:sz w:val="24"/>
          <w:szCs w:val="24"/>
        </w:rPr>
        <w:t xml:space="preserve">, Dostawca zapłaci Zamawiającemu każdorazowo karę umowną w wysokości - po 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>0,5% wartości</w:t>
      </w:r>
      <w:r w:rsidRPr="00236899">
        <w:rPr>
          <w:rFonts w:ascii="Times New Roman" w:hAnsi="Times New Roman" w:cs="Times New Roman"/>
          <w:sz w:val="24"/>
          <w:szCs w:val="24"/>
        </w:rPr>
        <w:t xml:space="preserve"> jednostkowego zamówienia </w:t>
      </w:r>
      <w:r w:rsidR="004E397C">
        <w:rPr>
          <w:rFonts w:ascii="Times New Roman" w:hAnsi="Times New Roman" w:cs="Times New Roman"/>
          <w:sz w:val="24"/>
          <w:szCs w:val="24"/>
        </w:rPr>
        <w:t>netto</w:t>
      </w:r>
      <w:r w:rsidRPr="00236899">
        <w:rPr>
          <w:rFonts w:ascii="Times New Roman" w:hAnsi="Times New Roman" w:cs="Times New Roman"/>
          <w:sz w:val="24"/>
          <w:szCs w:val="24"/>
        </w:rPr>
        <w:t xml:space="preserve"> za każdy dzień opóźnienia .</w:t>
      </w:r>
    </w:p>
    <w:p w14:paraId="2E187B3C" w14:textId="77777777" w:rsidR="00F14438" w:rsidRPr="00236899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 xml:space="preserve">Dostawca zapłaci Zamawiającemu karę umowną w wysokości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="001C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maksymalnej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899">
        <w:rPr>
          <w:rFonts w:ascii="Times New Roman" w:hAnsi="Times New Roman" w:cs="Times New Roman"/>
          <w:b/>
          <w:bCs/>
          <w:sz w:val="24"/>
          <w:szCs w:val="24"/>
        </w:rPr>
        <w:t xml:space="preserve">łącznej </w:t>
      </w:r>
      <w:r w:rsidRPr="00236899">
        <w:rPr>
          <w:rFonts w:ascii="Times New Roman" w:hAnsi="Times New Roman" w:cs="Times New Roman"/>
          <w:b/>
          <w:bCs/>
          <w:sz w:val="24"/>
          <w:szCs w:val="24"/>
        </w:rPr>
        <w:t xml:space="preserve"> wartości</w:t>
      </w:r>
      <w:r w:rsidRPr="00236899">
        <w:rPr>
          <w:rFonts w:ascii="Times New Roman" w:hAnsi="Times New Roman" w:cs="Times New Roman"/>
          <w:sz w:val="24"/>
          <w:szCs w:val="24"/>
        </w:rPr>
        <w:t xml:space="preserve"> </w:t>
      </w:r>
      <w:r w:rsidR="004E397C">
        <w:rPr>
          <w:rFonts w:ascii="Times New Roman" w:hAnsi="Times New Roman" w:cs="Times New Roman"/>
          <w:sz w:val="24"/>
          <w:szCs w:val="24"/>
        </w:rPr>
        <w:t>netto</w:t>
      </w:r>
      <w:r w:rsidRPr="00236899">
        <w:rPr>
          <w:rFonts w:ascii="Times New Roman" w:hAnsi="Times New Roman" w:cs="Times New Roman"/>
          <w:sz w:val="24"/>
          <w:szCs w:val="24"/>
        </w:rPr>
        <w:t xml:space="preserve"> umowy, o której mowa w § </w:t>
      </w:r>
      <w:r w:rsidR="00236899">
        <w:rPr>
          <w:rFonts w:ascii="Times New Roman" w:hAnsi="Times New Roman" w:cs="Times New Roman"/>
          <w:sz w:val="24"/>
          <w:szCs w:val="24"/>
        </w:rPr>
        <w:t>7</w:t>
      </w:r>
      <w:r w:rsidRPr="00236899">
        <w:rPr>
          <w:rFonts w:ascii="Times New Roman" w:hAnsi="Times New Roman" w:cs="Times New Roman"/>
          <w:sz w:val="24"/>
          <w:szCs w:val="24"/>
        </w:rPr>
        <w:t xml:space="preserve"> ust. </w:t>
      </w:r>
      <w:r w:rsidR="00236899">
        <w:rPr>
          <w:rFonts w:ascii="Times New Roman" w:hAnsi="Times New Roman" w:cs="Times New Roman"/>
          <w:sz w:val="24"/>
          <w:szCs w:val="24"/>
        </w:rPr>
        <w:t>2</w:t>
      </w:r>
      <w:r w:rsidRPr="00236899">
        <w:rPr>
          <w:rFonts w:ascii="Times New Roman" w:hAnsi="Times New Roman" w:cs="Times New Roman"/>
          <w:sz w:val="24"/>
          <w:szCs w:val="24"/>
        </w:rPr>
        <w:t>, jeżeli z przyczyn leżących  po stronie Dostawcy</w:t>
      </w:r>
      <w:r w:rsidR="007C1EC9">
        <w:rPr>
          <w:rFonts w:ascii="Times New Roman" w:hAnsi="Times New Roman" w:cs="Times New Roman"/>
          <w:sz w:val="24"/>
          <w:szCs w:val="24"/>
        </w:rPr>
        <w:t xml:space="preserve">, </w:t>
      </w:r>
      <w:r w:rsidRPr="00236899">
        <w:rPr>
          <w:rFonts w:ascii="Times New Roman" w:hAnsi="Times New Roman" w:cs="Times New Roman"/>
          <w:sz w:val="24"/>
          <w:szCs w:val="24"/>
        </w:rPr>
        <w:t xml:space="preserve"> Zamawiający rozwiążę umowę przed upływem terminu na który umowa została zawarta.</w:t>
      </w:r>
    </w:p>
    <w:p w14:paraId="7C3C7A45" w14:textId="77777777" w:rsidR="00F14438" w:rsidRPr="00236899" w:rsidRDefault="00CC3BA0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14438" w:rsidRPr="00236899">
        <w:rPr>
          <w:sz w:val="24"/>
          <w:szCs w:val="24"/>
        </w:rPr>
        <w:t>Jeżeli na skutek niewykonania lub nienależytego wykonania przez Dostawcę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372BA23A" w14:textId="77777777" w:rsidR="00F14438" w:rsidRPr="00236899" w:rsidRDefault="00F1443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99">
        <w:rPr>
          <w:rFonts w:ascii="Times New Roman" w:hAnsi="Times New Roman" w:cs="Times New Roman"/>
          <w:sz w:val="24"/>
          <w:szCs w:val="24"/>
        </w:rPr>
        <w:t>Zamawiający ma prawo potrącania kar umownych z należności Dostawcy  wynikających z niniejszej umowy .</w:t>
      </w:r>
    </w:p>
    <w:p w14:paraId="1FFB59F9" w14:textId="77777777" w:rsidR="00F14438" w:rsidRPr="00497B93" w:rsidRDefault="00F14438" w:rsidP="00497B93">
      <w:pPr>
        <w:spacing w:after="12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497B9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8B76334" w14:textId="77777777" w:rsidR="00F14438" w:rsidRPr="00497B93" w:rsidRDefault="00F14438" w:rsidP="00497B93">
      <w:pPr>
        <w:pStyle w:val="Tekstpodstawowywcity2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Wszelkie zawiadomienia, jeśli w umowie nie wskazano inaczej,  dla swojej skuteczności Strony muszą przekazać w formie pisemnej osobiście  za potwierdzeniem odbioru lub pocztą poleconą za zwrotnym poświadczeniem ich odbioru.</w:t>
      </w:r>
    </w:p>
    <w:p w14:paraId="7E6568C6" w14:textId="77777777" w:rsidR="00F14438" w:rsidRPr="00497B93" w:rsidRDefault="00F14438" w:rsidP="00497B93">
      <w:pPr>
        <w:pStyle w:val="Tekstpodstawowywcity2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>Zawiadomienia będą wysyłane na adresy podane przez Strony. Każda ze Stron zobowiązana jest do informowania drugiej Strony o każdej zmianie miejsca siedziby i adresu . Jeżeli Strona nie powiadomiła o zmianie miejsca siedziby/ adresu ,   zawiadomienia wysłane na ostatni znany adres -   uznaje się za doręczone.</w:t>
      </w:r>
    </w:p>
    <w:p w14:paraId="13717E8D" w14:textId="77777777" w:rsidR="00F14438" w:rsidRPr="00497B93" w:rsidRDefault="00F14438" w:rsidP="00497B93">
      <w:pPr>
        <w:pStyle w:val="Tekstpodstawowywcity2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109C33" w14:textId="77777777" w:rsidR="00911255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497B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3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C45141E" w14:textId="77777777" w:rsidR="00F14438" w:rsidRPr="00497B93" w:rsidRDefault="00F14438" w:rsidP="00CC3BA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OSOBY WYZNACZONE DO KONTAKTÓW</w:t>
      </w:r>
    </w:p>
    <w:p w14:paraId="5121703B" w14:textId="77777777" w:rsidR="00F14438" w:rsidRPr="00497B93" w:rsidRDefault="00F14438" w:rsidP="004214A0">
      <w:pPr>
        <w:numPr>
          <w:ilvl w:val="0"/>
          <w:numId w:val="32"/>
        </w:numPr>
        <w:tabs>
          <w:tab w:val="left" w:pos="4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 xml:space="preserve">W imieniu Dostawcy  bieżący kontakt z Zamawiającym oraz nadzór bezpośredni nad realizacją  umowy  </w:t>
      </w:r>
      <w:r w:rsidR="00497B93" w:rsidRPr="00CA4A38">
        <w:rPr>
          <w:rFonts w:ascii="Times New Roman" w:hAnsi="Times New Roman" w:cs="Times New Roman"/>
          <w:sz w:val="24"/>
          <w:szCs w:val="24"/>
        </w:rPr>
        <w:t xml:space="preserve">sprawuje </w:t>
      </w:r>
      <w:r w:rsidRPr="00497B93">
        <w:rPr>
          <w:rFonts w:ascii="Times New Roman" w:hAnsi="Times New Roman" w:cs="Times New Roman"/>
          <w:sz w:val="24"/>
          <w:szCs w:val="24"/>
        </w:rPr>
        <w:t xml:space="preserve">  Pan/i______ tel.______, e-mail: ___________</w:t>
      </w:r>
    </w:p>
    <w:p w14:paraId="0ADB5D28" w14:textId="77777777" w:rsidR="00F14438" w:rsidRPr="00497B93" w:rsidRDefault="00F14438" w:rsidP="005F389F">
      <w:pPr>
        <w:pStyle w:val="Stopka"/>
        <w:ind w:left="709" w:hanging="283"/>
        <w:jc w:val="both"/>
      </w:pPr>
      <w:r w:rsidRPr="00497B93">
        <w:t xml:space="preserve">2.  W imieniu Zamawiającego bieżący kontakt z </w:t>
      </w:r>
      <w:r w:rsidR="002312C0">
        <w:t>Dostawcą</w:t>
      </w:r>
      <w:r w:rsidRPr="00497B93">
        <w:t xml:space="preserve">  w zakresie wykonywania umowy, składania zamówień jednostkowych i ich odbioru, składania reklamacji  itd.  sprawuje Pan _______________ tel._____________________ </w:t>
      </w:r>
    </w:p>
    <w:p w14:paraId="1C917338" w14:textId="77777777" w:rsidR="00F14438" w:rsidRPr="00497B93" w:rsidRDefault="00F14438" w:rsidP="00C82037">
      <w:pPr>
        <w:pStyle w:val="Stopka"/>
        <w:ind w:left="567" w:hanging="141"/>
        <w:jc w:val="both"/>
      </w:pPr>
      <w:r w:rsidRPr="00497B93">
        <w:t xml:space="preserve">3. Zmiana </w:t>
      </w:r>
      <w:proofErr w:type="spellStart"/>
      <w:r w:rsidRPr="00497B93">
        <w:t>w.w</w:t>
      </w:r>
      <w:proofErr w:type="spellEnd"/>
      <w:r w:rsidRPr="00497B93">
        <w:t xml:space="preserve"> osób i ich danych nie wymaga formy pisemnego aneksu , a jedynie  pisemnego powiadomienia drugiej Strony.</w:t>
      </w:r>
    </w:p>
    <w:p w14:paraId="12FDDADA" w14:textId="77777777" w:rsidR="00F14438" w:rsidRPr="00497B93" w:rsidRDefault="00F14438" w:rsidP="00053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196D1" w14:textId="77777777" w:rsidR="00F14438" w:rsidRPr="00497B93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B9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497B9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C39D8E" w14:textId="77777777" w:rsidR="00F14438" w:rsidRDefault="00F14438" w:rsidP="004F177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lastRenderedPageBreak/>
        <w:t>Zmiany niniejszej umowy wymagają formy pisemnej pod rygorem nieważności .</w:t>
      </w:r>
    </w:p>
    <w:p w14:paraId="5B800AF4" w14:textId="77777777" w:rsidR="00EB3B7E" w:rsidRPr="00CA4A38" w:rsidRDefault="00EB3B7E" w:rsidP="004F1778">
      <w:pPr>
        <w:widowControl w:val="0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Zmiany tre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 umowy mog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A4A38">
        <w:rPr>
          <w:rFonts w:ascii="Times New Roman" w:hAnsi="Times New Roman" w:cs="Times New Roman"/>
          <w:sz w:val="24"/>
          <w:szCs w:val="24"/>
        </w:rPr>
        <w:t>wynika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A4A38">
        <w:rPr>
          <w:rFonts w:ascii="Times New Roman" w:hAnsi="Times New Roman" w:cs="Times New Roman"/>
          <w:sz w:val="24"/>
          <w:szCs w:val="24"/>
        </w:rPr>
        <w:t>z nast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A4A38">
        <w:rPr>
          <w:rFonts w:ascii="Times New Roman" w:hAnsi="Times New Roman" w:cs="Times New Roman"/>
          <w:sz w:val="24"/>
          <w:szCs w:val="24"/>
        </w:rPr>
        <w:t>puj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A4A38">
        <w:rPr>
          <w:rFonts w:ascii="Times New Roman" w:hAnsi="Times New Roman" w:cs="Times New Roman"/>
          <w:sz w:val="24"/>
          <w:szCs w:val="24"/>
        </w:rPr>
        <w:t>cych okoliczno</w:t>
      </w:r>
      <w:r w:rsidRPr="00CA4A3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4A38">
        <w:rPr>
          <w:rFonts w:ascii="Times New Roman" w:hAnsi="Times New Roman" w:cs="Times New Roman"/>
          <w:sz w:val="24"/>
          <w:szCs w:val="24"/>
        </w:rPr>
        <w:t>ci:</w:t>
      </w:r>
    </w:p>
    <w:p w14:paraId="5A311F96" w14:textId="77777777" w:rsidR="00EB3B7E" w:rsidRPr="00CA4A38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a)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 </w:t>
      </w:r>
      <w:r w:rsidRPr="00CA4A38">
        <w:rPr>
          <w:rFonts w:ascii="Times New Roman" w:hAnsi="Times New Roman" w:cs="Times New Roman"/>
          <w:sz w:val="24"/>
          <w:szCs w:val="24"/>
        </w:rPr>
        <w:t>w sytuacji zmiany stawki podatku VAT – w zakresie wynikającym z tej zmiany,</w:t>
      </w:r>
    </w:p>
    <w:p w14:paraId="29959B61" w14:textId="43031135" w:rsidR="00EB3B7E" w:rsidRPr="00CA4A38" w:rsidRDefault="00EB3B7E" w:rsidP="004F17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>b) w sytuacjach i na zasadach przewidzianych w Rozdz</w:t>
      </w:r>
      <w:r w:rsidR="004F1778" w:rsidRPr="00CA4A38">
        <w:rPr>
          <w:rFonts w:ascii="Times New Roman" w:hAnsi="Times New Roman" w:cs="Times New Roman"/>
          <w:sz w:val="24"/>
          <w:szCs w:val="24"/>
        </w:rPr>
        <w:t xml:space="preserve">iale </w:t>
      </w:r>
      <w:r w:rsidRPr="00CA4A38">
        <w:rPr>
          <w:rFonts w:ascii="Times New Roman" w:hAnsi="Times New Roman" w:cs="Times New Roman"/>
          <w:sz w:val="24"/>
          <w:szCs w:val="24"/>
        </w:rPr>
        <w:t xml:space="preserve">9 paragraf  </w:t>
      </w:r>
      <w:r w:rsidR="00DE0AA6">
        <w:rPr>
          <w:rFonts w:ascii="Times New Roman" w:hAnsi="Times New Roman" w:cs="Times New Roman"/>
          <w:sz w:val="24"/>
          <w:szCs w:val="24"/>
        </w:rPr>
        <w:t>34</w:t>
      </w:r>
      <w:r w:rsidRPr="00CA4A38">
        <w:rPr>
          <w:rFonts w:ascii="Times New Roman" w:hAnsi="Times New Roman" w:cs="Times New Roman"/>
          <w:sz w:val="24"/>
          <w:szCs w:val="24"/>
        </w:rPr>
        <w:t xml:space="preserve">  Regulaminu Wewnętrznego Udzielania Zamówień Sektorowych  przez MPWiK sp. z o.o.  w Łomży </w:t>
      </w:r>
    </w:p>
    <w:p w14:paraId="6B76A291" w14:textId="77777777" w:rsidR="00F14438" w:rsidRPr="00497B93" w:rsidRDefault="00F14438" w:rsidP="004F177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38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AA5B11" w:rsidRPr="00CA4A38">
        <w:rPr>
          <w:rFonts w:ascii="Times New Roman" w:hAnsi="Times New Roman" w:cs="Times New Roman"/>
          <w:sz w:val="24"/>
          <w:szCs w:val="24"/>
        </w:rPr>
        <w:t xml:space="preserve">umową </w:t>
      </w:r>
      <w:r w:rsidRPr="00CA4A38">
        <w:rPr>
          <w:rFonts w:ascii="Times New Roman" w:hAnsi="Times New Roman" w:cs="Times New Roman"/>
          <w:sz w:val="24"/>
          <w:szCs w:val="24"/>
        </w:rPr>
        <w:t>mają zastosowanie przepisy</w:t>
      </w:r>
      <w:r w:rsidRPr="00497B93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14:paraId="414775B5" w14:textId="77777777" w:rsidR="00F14438" w:rsidRPr="00497B93" w:rsidRDefault="00F14438" w:rsidP="004F177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B93">
        <w:rPr>
          <w:rFonts w:ascii="Times New Roman" w:hAnsi="Times New Roman" w:cs="Times New Roman"/>
          <w:sz w:val="24"/>
          <w:szCs w:val="24"/>
        </w:rPr>
        <w:t xml:space="preserve">Ewentualne spory mogące wyniknąć na tle wykonania Umowy rozstrzygać będzie sąd powszechny właściwy dla siedziby Zamawiającego </w:t>
      </w:r>
    </w:p>
    <w:p w14:paraId="6D7B8348" w14:textId="77777777" w:rsidR="00F14438" w:rsidRDefault="00F1443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14:paraId="36685BE4" w14:textId="77777777" w:rsidR="00F14438" w:rsidRPr="00CC3BA0" w:rsidRDefault="00F14438" w:rsidP="00B364D8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A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97B93" w:rsidRPr="00CC3BA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9A01AF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Umow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E74FA">
        <w:rPr>
          <w:rFonts w:ascii="Times New Roman" w:hAnsi="Times New Roman" w:cs="Times New Roman"/>
          <w:sz w:val="24"/>
          <w:szCs w:val="24"/>
        </w:rPr>
        <w:t>sporz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dzono w dwóch </w:t>
      </w:r>
      <w:r w:rsidRPr="009E74FA">
        <w:rPr>
          <w:rFonts w:ascii="Times New Roman" w:hAnsi="Times New Roman" w:cs="Times New Roman"/>
          <w:sz w:val="24"/>
          <w:szCs w:val="24"/>
        </w:rPr>
        <w:t xml:space="preserve"> jednobrzmi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cych egzemplarzach, po  jednym dla </w:t>
      </w:r>
      <w:r w:rsidRPr="009E74FA">
        <w:rPr>
          <w:rFonts w:ascii="Times New Roman" w:hAnsi="Times New Roman" w:cs="Times New Roman"/>
          <w:sz w:val="24"/>
          <w:szCs w:val="24"/>
        </w:rPr>
        <w:t>Zamawiaj</w:t>
      </w:r>
      <w:r w:rsidRPr="009E74FA">
        <w:rPr>
          <w:rFonts w:ascii="Times New Roman" w:eastAsia="TimesNewRoman" w:hAnsi="Times New Roman" w:cs="Times New Roman"/>
          <w:sz w:val="24"/>
          <w:szCs w:val="24"/>
        </w:rPr>
        <w:t>ą</w:t>
      </w:r>
      <w:r w:rsidR="00AB1925">
        <w:rPr>
          <w:rFonts w:ascii="Times New Roman" w:hAnsi="Times New Roman" w:cs="Times New Roman"/>
          <w:sz w:val="24"/>
          <w:szCs w:val="24"/>
        </w:rPr>
        <w:t xml:space="preserve">cego i  </w:t>
      </w:r>
      <w:r w:rsidRPr="009E74FA">
        <w:rPr>
          <w:rFonts w:ascii="Times New Roman" w:hAnsi="Times New Roman" w:cs="Times New Roman"/>
          <w:sz w:val="24"/>
          <w:szCs w:val="24"/>
        </w:rPr>
        <w:t xml:space="preserve"> 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4FA">
        <w:rPr>
          <w:rFonts w:ascii="Times New Roman" w:hAnsi="Times New Roman" w:cs="Times New Roman"/>
          <w:sz w:val="24"/>
          <w:szCs w:val="24"/>
        </w:rPr>
        <w:t xml:space="preserve">wcy </w:t>
      </w:r>
    </w:p>
    <w:p w14:paraId="1B3F77D5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CE4F760" w14:textId="77777777" w:rsidR="009E74FA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6F30547" w14:textId="77777777" w:rsidR="00F14438" w:rsidRPr="009E74FA" w:rsidRDefault="009E74FA" w:rsidP="009E74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4FA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</w:p>
    <w:p w14:paraId="541E41BE" w14:textId="77777777" w:rsidR="009E74FA" w:rsidRPr="009E74FA" w:rsidRDefault="009E74FA" w:rsidP="00B364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7CD04C5" w14:textId="77777777" w:rsidR="009E74FA" w:rsidRPr="009E74FA" w:rsidRDefault="009E74FA" w:rsidP="009E74FA">
      <w:pPr>
        <w:pStyle w:val="Akapitzlist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Oferta Dost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4FA">
        <w:rPr>
          <w:rFonts w:ascii="Times New Roman" w:hAnsi="Times New Roman" w:cs="Times New Roman"/>
          <w:sz w:val="24"/>
          <w:szCs w:val="24"/>
        </w:rPr>
        <w:t>wcy</w:t>
      </w:r>
    </w:p>
    <w:p w14:paraId="7F3CBEDF" w14:textId="147AA078" w:rsidR="009E74FA" w:rsidRPr="009E74FA" w:rsidRDefault="009E74FA" w:rsidP="009E74FA">
      <w:pPr>
        <w:pStyle w:val="Akapitzlist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4FA">
        <w:rPr>
          <w:rFonts w:ascii="Times New Roman" w:hAnsi="Times New Roman" w:cs="Times New Roman"/>
          <w:sz w:val="24"/>
          <w:szCs w:val="24"/>
        </w:rPr>
        <w:t>SWZ</w:t>
      </w:r>
    </w:p>
    <w:p w14:paraId="587371E3" w14:textId="77777777" w:rsidR="009E74FA" w:rsidRDefault="009E74FA" w:rsidP="005A6E1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4FB7D" w14:textId="77777777" w:rsidR="00F14438" w:rsidRPr="003453B8" w:rsidRDefault="00F14438" w:rsidP="005A6E16">
      <w:pPr>
        <w:ind w:left="360"/>
        <w:rPr>
          <w:sz w:val="26"/>
          <w:szCs w:val="26"/>
        </w:rPr>
      </w:pPr>
      <w:r w:rsidRPr="00497B93">
        <w:rPr>
          <w:rFonts w:ascii="Times New Roman" w:hAnsi="Times New Roman" w:cs="Times New Roman"/>
          <w:b/>
          <w:bCs/>
          <w:sz w:val="28"/>
          <w:szCs w:val="28"/>
        </w:rPr>
        <w:t>DOSTAWCA :                                                       ZAMAWIAJĄCY  :</w:t>
      </w:r>
    </w:p>
    <w:sectPr w:rsidR="00F14438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13DFD"/>
    <w:multiLevelType w:val="hybridMultilevel"/>
    <w:tmpl w:val="9E1AD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3222C"/>
    <w:multiLevelType w:val="hybridMultilevel"/>
    <w:tmpl w:val="4FC47C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7F73"/>
    <w:multiLevelType w:val="hybridMultilevel"/>
    <w:tmpl w:val="85C66B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57177"/>
    <w:multiLevelType w:val="hybridMultilevel"/>
    <w:tmpl w:val="5884441C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19D83720"/>
    <w:multiLevelType w:val="hybridMultilevel"/>
    <w:tmpl w:val="436E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B1277"/>
    <w:multiLevelType w:val="hybridMultilevel"/>
    <w:tmpl w:val="224E8E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EC5C3E"/>
    <w:multiLevelType w:val="hybridMultilevel"/>
    <w:tmpl w:val="AB7C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E3526"/>
    <w:multiLevelType w:val="hybridMultilevel"/>
    <w:tmpl w:val="5458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A0E7669"/>
    <w:multiLevelType w:val="hybridMultilevel"/>
    <w:tmpl w:val="CEEE3C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1A5649"/>
    <w:multiLevelType w:val="hybridMultilevel"/>
    <w:tmpl w:val="E888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4A8464DF"/>
    <w:multiLevelType w:val="hybridMultilevel"/>
    <w:tmpl w:val="0AB2C7AC"/>
    <w:lvl w:ilvl="0" w:tplc="0922D1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F5B1B"/>
    <w:multiLevelType w:val="hybridMultilevel"/>
    <w:tmpl w:val="A4586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61A5C"/>
    <w:multiLevelType w:val="hybridMultilevel"/>
    <w:tmpl w:val="95A67C08"/>
    <w:lvl w:ilvl="0" w:tplc="6A52451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438CC"/>
    <w:multiLevelType w:val="hybridMultilevel"/>
    <w:tmpl w:val="2F3EB2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91F352E"/>
    <w:multiLevelType w:val="hybridMultilevel"/>
    <w:tmpl w:val="749AA1A2"/>
    <w:lvl w:ilvl="0" w:tplc="44109A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C9444E"/>
    <w:multiLevelType w:val="hybridMultilevel"/>
    <w:tmpl w:val="4C56D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D08FC"/>
    <w:multiLevelType w:val="hybridMultilevel"/>
    <w:tmpl w:val="97DA13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83086"/>
    <w:multiLevelType w:val="hybridMultilevel"/>
    <w:tmpl w:val="D95079D4"/>
    <w:lvl w:ilvl="0" w:tplc="B718A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8547AC"/>
    <w:multiLevelType w:val="hybridMultilevel"/>
    <w:tmpl w:val="C6F8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16"/>
  </w:num>
  <w:num w:numId="4">
    <w:abstractNumId w:val="33"/>
  </w:num>
  <w:num w:numId="5">
    <w:abstractNumId w:val="0"/>
  </w:num>
  <w:num w:numId="6">
    <w:abstractNumId w:val="24"/>
  </w:num>
  <w:num w:numId="7">
    <w:abstractNumId w:val="27"/>
  </w:num>
  <w:num w:numId="8">
    <w:abstractNumId w:val="4"/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9"/>
  </w:num>
  <w:num w:numId="11">
    <w:abstractNumId w:val="3"/>
  </w:num>
  <w:num w:numId="12">
    <w:abstractNumId w:val="1"/>
  </w:num>
  <w:num w:numId="13">
    <w:abstractNumId w:val="18"/>
  </w:num>
  <w:num w:numId="14">
    <w:abstractNumId w:val="32"/>
  </w:num>
  <w:num w:numId="15">
    <w:abstractNumId w:val="22"/>
  </w:num>
  <w:num w:numId="16">
    <w:abstractNumId w:val="34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0"/>
  </w:num>
  <w:num w:numId="20">
    <w:abstractNumId w:val="26"/>
  </w:num>
  <w:num w:numId="21">
    <w:abstractNumId w:val="2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29"/>
  </w:num>
  <w:num w:numId="26">
    <w:abstractNumId w:val="45"/>
  </w:num>
  <w:num w:numId="27">
    <w:abstractNumId w:val="23"/>
    <w:lvlOverride w:ilvl="0">
      <w:startOverride w:val="1"/>
    </w:lvlOverride>
  </w:num>
  <w:num w:numId="28">
    <w:abstractNumId w:val="9"/>
  </w:num>
  <w:num w:numId="29">
    <w:abstractNumId w:val="48"/>
  </w:num>
  <w:num w:numId="30">
    <w:abstractNumId w:val="37"/>
  </w:num>
  <w:num w:numId="31">
    <w:abstractNumId w:val="5"/>
  </w:num>
  <w:num w:numId="32">
    <w:abstractNumId w:val="38"/>
  </w:num>
  <w:num w:numId="33">
    <w:abstractNumId w:val="6"/>
  </w:num>
  <w:num w:numId="34">
    <w:abstractNumId w:val="15"/>
  </w:num>
  <w:num w:numId="35">
    <w:abstractNumId w:val="8"/>
  </w:num>
  <w:num w:numId="36">
    <w:abstractNumId w:val="42"/>
  </w:num>
  <w:num w:numId="37">
    <w:abstractNumId w:val="35"/>
  </w:num>
  <w:num w:numId="38">
    <w:abstractNumId w:val="36"/>
  </w:num>
  <w:num w:numId="39">
    <w:abstractNumId w:val="39"/>
  </w:num>
  <w:num w:numId="40">
    <w:abstractNumId w:val="13"/>
  </w:num>
  <w:num w:numId="41">
    <w:abstractNumId w:val="7"/>
  </w:num>
  <w:num w:numId="42">
    <w:abstractNumId w:val="28"/>
  </w:num>
  <w:num w:numId="43">
    <w:abstractNumId w:val="10"/>
  </w:num>
  <w:num w:numId="44">
    <w:abstractNumId w:val="14"/>
  </w:num>
  <w:num w:numId="45">
    <w:abstractNumId w:val="21"/>
  </w:num>
  <w:num w:numId="46">
    <w:abstractNumId w:val="17"/>
  </w:num>
  <w:num w:numId="47">
    <w:abstractNumId w:val="41"/>
  </w:num>
  <w:num w:numId="48">
    <w:abstractNumId w:val="12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B8"/>
    <w:rsid w:val="00007D84"/>
    <w:rsid w:val="000368FC"/>
    <w:rsid w:val="00043116"/>
    <w:rsid w:val="00043212"/>
    <w:rsid w:val="000501ED"/>
    <w:rsid w:val="00053EBB"/>
    <w:rsid w:val="00061719"/>
    <w:rsid w:val="000712DE"/>
    <w:rsid w:val="00074100"/>
    <w:rsid w:val="000948BB"/>
    <w:rsid w:val="000A5E53"/>
    <w:rsid w:val="000B61F6"/>
    <w:rsid w:val="000B6357"/>
    <w:rsid w:val="000C655A"/>
    <w:rsid w:val="000C6F43"/>
    <w:rsid w:val="000E4B98"/>
    <w:rsid w:val="000E7EA9"/>
    <w:rsid w:val="00104BAD"/>
    <w:rsid w:val="001114E2"/>
    <w:rsid w:val="00120472"/>
    <w:rsid w:val="00144DC9"/>
    <w:rsid w:val="00154B5A"/>
    <w:rsid w:val="001617F9"/>
    <w:rsid w:val="00162677"/>
    <w:rsid w:val="00174CE2"/>
    <w:rsid w:val="001825CF"/>
    <w:rsid w:val="00183A35"/>
    <w:rsid w:val="00186EF3"/>
    <w:rsid w:val="001900D6"/>
    <w:rsid w:val="001910CC"/>
    <w:rsid w:val="00195C75"/>
    <w:rsid w:val="001A189A"/>
    <w:rsid w:val="001B4A97"/>
    <w:rsid w:val="001C7E27"/>
    <w:rsid w:val="001D30C5"/>
    <w:rsid w:val="001D68DC"/>
    <w:rsid w:val="001F7E7F"/>
    <w:rsid w:val="00201863"/>
    <w:rsid w:val="00202273"/>
    <w:rsid w:val="00223943"/>
    <w:rsid w:val="002312C0"/>
    <w:rsid w:val="00236899"/>
    <w:rsid w:val="00242D84"/>
    <w:rsid w:val="00250B7A"/>
    <w:rsid w:val="00261C54"/>
    <w:rsid w:val="0026354C"/>
    <w:rsid w:val="00270771"/>
    <w:rsid w:val="00291250"/>
    <w:rsid w:val="002B2075"/>
    <w:rsid w:val="002B6523"/>
    <w:rsid w:val="002E35E4"/>
    <w:rsid w:val="002F4BDE"/>
    <w:rsid w:val="002F73E7"/>
    <w:rsid w:val="00315666"/>
    <w:rsid w:val="003453B8"/>
    <w:rsid w:val="00350592"/>
    <w:rsid w:val="003C4928"/>
    <w:rsid w:val="003D3E98"/>
    <w:rsid w:val="003D70B9"/>
    <w:rsid w:val="00417BE5"/>
    <w:rsid w:val="004214A0"/>
    <w:rsid w:val="0042461A"/>
    <w:rsid w:val="00433950"/>
    <w:rsid w:val="00447B7F"/>
    <w:rsid w:val="004503AA"/>
    <w:rsid w:val="0045296F"/>
    <w:rsid w:val="00472066"/>
    <w:rsid w:val="00473787"/>
    <w:rsid w:val="00497B93"/>
    <w:rsid w:val="004B38C7"/>
    <w:rsid w:val="004D3BFF"/>
    <w:rsid w:val="004D66D1"/>
    <w:rsid w:val="004E397C"/>
    <w:rsid w:val="004E7DEF"/>
    <w:rsid w:val="004F1778"/>
    <w:rsid w:val="004F4327"/>
    <w:rsid w:val="004F55D2"/>
    <w:rsid w:val="00505DC2"/>
    <w:rsid w:val="00507E57"/>
    <w:rsid w:val="00520690"/>
    <w:rsid w:val="00520A52"/>
    <w:rsid w:val="005552BF"/>
    <w:rsid w:val="00560871"/>
    <w:rsid w:val="005A4D58"/>
    <w:rsid w:val="005A6E16"/>
    <w:rsid w:val="005C3260"/>
    <w:rsid w:val="005C6B85"/>
    <w:rsid w:val="005C7B73"/>
    <w:rsid w:val="005D27D0"/>
    <w:rsid w:val="005F07BC"/>
    <w:rsid w:val="005F389F"/>
    <w:rsid w:val="0062271B"/>
    <w:rsid w:val="00625317"/>
    <w:rsid w:val="00634FD1"/>
    <w:rsid w:val="006370D8"/>
    <w:rsid w:val="00641AD1"/>
    <w:rsid w:val="00653AA6"/>
    <w:rsid w:val="00657492"/>
    <w:rsid w:val="006734F1"/>
    <w:rsid w:val="00680C3E"/>
    <w:rsid w:val="00681B3C"/>
    <w:rsid w:val="00681D0F"/>
    <w:rsid w:val="006A7C81"/>
    <w:rsid w:val="006B22FF"/>
    <w:rsid w:val="006C08C0"/>
    <w:rsid w:val="006D5AA7"/>
    <w:rsid w:val="006E64DA"/>
    <w:rsid w:val="006F7272"/>
    <w:rsid w:val="007068C8"/>
    <w:rsid w:val="00713A06"/>
    <w:rsid w:val="00717402"/>
    <w:rsid w:val="0072085A"/>
    <w:rsid w:val="00723AD1"/>
    <w:rsid w:val="00727BFC"/>
    <w:rsid w:val="00792171"/>
    <w:rsid w:val="007A57AA"/>
    <w:rsid w:val="007A7525"/>
    <w:rsid w:val="007B20EF"/>
    <w:rsid w:val="007C1EC9"/>
    <w:rsid w:val="007C70D7"/>
    <w:rsid w:val="007D5F0E"/>
    <w:rsid w:val="007F57E4"/>
    <w:rsid w:val="007F737E"/>
    <w:rsid w:val="0081709C"/>
    <w:rsid w:val="00820D64"/>
    <w:rsid w:val="00851292"/>
    <w:rsid w:val="0086204A"/>
    <w:rsid w:val="00877AE7"/>
    <w:rsid w:val="00882889"/>
    <w:rsid w:val="00886575"/>
    <w:rsid w:val="00892A2B"/>
    <w:rsid w:val="008E5CE6"/>
    <w:rsid w:val="008F091D"/>
    <w:rsid w:val="008F3298"/>
    <w:rsid w:val="00902C90"/>
    <w:rsid w:val="00903A6F"/>
    <w:rsid w:val="00911255"/>
    <w:rsid w:val="00940615"/>
    <w:rsid w:val="0096245E"/>
    <w:rsid w:val="009661BF"/>
    <w:rsid w:val="0096646B"/>
    <w:rsid w:val="009829F8"/>
    <w:rsid w:val="00982C37"/>
    <w:rsid w:val="0099430C"/>
    <w:rsid w:val="009A323E"/>
    <w:rsid w:val="009C1A63"/>
    <w:rsid w:val="009D23E9"/>
    <w:rsid w:val="009D49F9"/>
    <w:rsid w:val="009E74FA"/>
    <w:rsid w:val="009F0456"/>
    <w:rsid w:val="009F19B7"/>
    <w:rsid w:val="009F67A7"/>
    <w:rsid w:val="00A161A8"/>
    <w:rsid w:val="00A71A1F"/>
    <w:rsid w:val="00A80ACB"/>
    <w:rsid w:val="00AA5B11"/>
    <w:rsid w:val="00AB1925"/>
    <w:rsid w:val="00AB5D05"/>
    <w:rsid w:val="00AC2CE8"/>
    <w:rsid w:val="00AC7327"/>
    <w:rsid w:val="00AC737B"/>
    <w:rsid w:val="00AD4498"/>
    <w:rsid w:val="00AE6971"/>
    <w:rsid w:val="00AF6FA1"/>
    <w:rsid w:val="00B0275D"/>
    <w:rsid w:val="00B364D8"/>
    <w:rsid w:val="00B40313"/>
    <w:rsid w:val="00B417AF"/>
    <w:rsid w:val="00B44052"/>
    <w:rsid w:val="00B65856"/>
    <w:rsid w:val="00B75EEF"/>
    <w:rsid w:val="00B85635"/>
    <w:rsid w:val="00B94473"/>
    <w:rsid w:val="00B96D73"/>
    <w:rsid w:val="00BA2283"/>
    <w:rsid w:val="00BD10CD"/>
    <w:rsid w:val="00BF187B"/>
    <w:rsid w:val="00BF6F29"/>
    <w:rsid w:val="00C25C6E"/>
    <w:rsid w:val="00C312A2"/>
    <w:rsid w:val="00C347DA"/>
    <w:rsid w:val="00C40883"/>
    <w:rsid w:val="00C52D72"/>
    <w:rsid w:val="00C538B0"/>
    <w:rsid w:val="00C54E47"/>
    <w:rsid w:val="00C746D9"/>
    <w:rsid w:val="00C82037"/>
    <w:rsid w:val="00CA01A5"/>
    <w:rsid w:val="00CA4A38"/>
    <w:rsid w:val="00CB29B3"/>
    <w:rsid w:val="00CB41FB"/>
    <w:rsid w:val="00CB5338"/>
    <w:rsid w:val="00CC3BA0"/>
    <w:rsid w:val="00CC3D5F"/>
    <w:rsid w:val="00CD1840"/>
    <w:rsid w:val="00CE3241"/>
    <w:rsid w:val="00CF385F"/>
    <w:rsid w:val="00D012B8"/>
    <w:rsid w:val="00D06C9C"/>
    <w:rsid w:val="00D171CF"/>
    <w:rsid w:val="00D20506"/>
    <w:rsid w:val="00D476F4"/>
    <w:rsid w:val="00D85299"/>
    <w:rsid w:val="00D94A2C"/>
    <w:rsid w:val="00D96230"/>
    <w:rsid w:val="00DB6CE7"/>
    <w:rsid w:val="00DC1C7F"/>
    <w:rsid w:val="00DC1D94"/>
    <w:rsid w:val="00DD182F"/>
    <w:rsid w:val="00DD2D01"/>
    <w:rsid w:val="00DE0AA6"/>
    <w:rsid w:val="00DE5EED"/>
    <w:rsid w:val="00E1406B"/>
    <w:rsid w:val="00E32435"/>
    <w:rsid w:val="00E355CF"/>
    <w:rsid w:val="00E61E1F"/>
    <w:rsid w:val="00E820C9"/>
    <w:rsid w:val="00E8636D"/>
    <w:rsid w:val="00EB3B7E"/>
    <w:rsid w:val="00F02580"/>
    <w:rsid w:val="00F14438"/>
    <w:rsid w:val="00F34FB5"/>
    <w:rsid w:val="00F96180"/>
    <w:rsid w:val="00FB3DC1"/>
    <w:rsid w:val="00FE0D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53B80"/>
  <w15:docId w15:val="{91034B2F-1BC3-49D0-8F5D-89D1BA6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ha1</dc:creator>
  <cp:keywords/>
  <dc:description/>
  <cp:lastModifiedBy>Ewa Sobiechowska</cp:lastModifiedBy>
  <cp:revision>12</cp:revision>
  <cp:lastPrinted>2021-08-13T06:13:00Z</cp:lastPrinted>
  <dcterms:created xsi:type="dcterms:W3CDTF">2021-01-11T11:01:00Z</dcterms:created>
  <dcterms:modified xsi:type="dcterms:W3CDTF">2021-08-13T06:16:00Z</dcterms:modified>
</cp:coreProperties>
</file>